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6D3B" w14:textId="77777777" w:rsidR="00AB3D08" w:rsidRDefault="00AB3D08">
      <w:pPr>
        <w:spacing w:before="95"/>
        <w:ind w:left="7624"/>
      </w:pPr>
      <w:bookmarkStart w:id="0" w:name="_GoBack"/>
      <w:bookmarkEnd w:id="0"/>
    </w:p>
    <w:p w14:paraId="185466F9" w14:textId="77777777" w:rsidR="009800D9" w:rsidRDefault="009800D9">
      <w:pPr>
        <w:spacing w:before="95"/>
        <w:ind w:left="7624"/>
      </w:pPr>
    </w:p>
    <w:p w14:paraId="78FF1F91" w14:textId="69AE06A8" w:rsidR="009800D9" w:rsidRPr="002D3D15" w:rsidRDefault="00EA1882" w:rsidP="002D3D15">
      <w:pPr>
        <w:spacing w:before="28"/>
        <w:ind w:left="449" w:right="297"/>
        <w:jc w:val="center"/>
        <w:rPr>
          <w:rFonts w:ascii="Verdana" w:eastAsia="Verdana" w:hAnsi="Verdana" w:cs="Verdana"/>
          <w:b/>
          <w:position w:val="-1"/>
          <w:sz w:val="28"/>
          <w:szCs w:val="28"/>
        </w:rPr>
      </w:pPr>
      <w:r w:rsidRPr="00EA1882">
        <w:rPr>
          <w:rFonts w:ascii="Verdana" w:eastAsia="Verdana" w:hAnsi="Verdana" w:cs="Verdana"/>
          <w:b/>
          <w:position w:val="-1"/>
          <w:sz w:val="28"/>
          <w:szCs w:val="28"/>
        </w:rPr>
        <w:t xml:space="preserve">Easter Intensive </w:t>
      </w:r>
      <w:r w:rsidR="002D3D15">
        <w:rPr>
          <w:rFonts w:ascii="Verdana" w:eastAsia="Verdana" w:hAnsi="Verdana" w:cs="Verdana"/>
          <w:b/>
          <w:position w:val="-1"/>
          <w:sz w:val="28"/>
          <w:szCs w:val="28"/>
        </w:rPr>
        <w:t xml:space="preserve">and Performance </w:t>
      </w:r>
      <w:r w:rsidRPr="00EA1882">
        <w:rPr>
          <w:rFonts w:ascii="Verdana" w:eastAsia="Verdana" w:hAnsi="Verdana" w:cs="Verdana"/>
          <w:b/>
          <w:position w:val="-1"/>
          <w:sz w:val="28"/>
          <w:szCs w:val="28"/>
        </w:rPr>
        <w:t>with National Dance Company Wales Expression of Interest Form</w:t>
      </w:r>
    </w:p>
    <w:p w14:paraId="6E6AF7F5" w14:textId="77777777" w:rsidR="009800D9" w:rsidRDefault="009800D9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533"/>
        <w:gridCol w:w="1608"/>
        <w:gridCol w:w="3061"/>
      </w:tblGrid>
      <w:tr w:rsidR="009800D9" w:rsidRPr="00B340C3" w14:paraId="5C8518D8" w14:textId="77777777">
        <w:trPr>
          <w:trHeight w:hRule="exact" w:val="40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5CA1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N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me:</w:t>
            </w:r>
          </w:p>
        </w:tc>
        <w:tc>
          <w:tcPr>
            <w:tcW w:w="7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523F" w14:textId="1E6B908C" w:rsidR="009800D9" w:rsidRPr="00B340C3" w:rsidRDefault="00B340C3">
            <w:pPr>
              <w:rPr>
                <w:rFonts w:ascii="Verdana" w:hAnsi="Verdana"/>
              </w:rPr>
            </w:pPr>
            <w:r w:rsidRPr="00B340C3">
              <w:rPr>
                <w:rFonts w:ascii="Verdana" w:hAnsi="Verdana"/>
              </w:rPr>
              <w:t xml:space="preserve">  </w:t>
            </w:r>
          </w:p>
        </w:tc>
      </w:tr>
      <w:tr w:rsidR="009800D9" w:rsidRPr="00B340C3" w14:paraId="499E6D6F" w14:textId="77777777">
        <w:trPr>
          <w:trHeight w:hRule="exact" w:val="127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0E20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dres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s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:</w:t>
            </w:r>
          </w:p>
          <w:p w14:paraId="0485E4E7" w14:textId="77777777" w:rsidR="009800D9" w:rsidRPr="00B340C3" w:rsidRDefault="009800D9">
            <w:pPr>
              <w:spacing w:before="3" w:line="180" w:lineRule="exact"/>
              <w:rPr>
                <w:rFonts w:ascii="Verdana" w:hAnsi="Verdana"/>
                <w:sz w:val="18"/>
                <w:szCs w:val="18"/>
              </w:rPr>
            </w:pPr>
          </w:p>
          <w:p w14:paraId="1FAB2E63" w14:textId="77777777" w:rsidR="009800D9" w:rsidRPr="00B340C3" w:rsidRDefault="009800D9">
            <w:pPr>
              <w:spacing w:line="200" w:lineRule="exact"/>
              <w:rPr>
                <w:rFonts w:ascii="Verdana" w:hAnsi="Verdana"/>
              </w:rPr>
            </w:pPr>
          </w:p>
          <w:p w14:paraId="051F55D9" w14:textId="77777777" w:rsidR="009800D9" w:rsidRPr="00B340C3" w:rsidRDefault="009800D9">
            <w:pPr>
              <w:spacing w:line="200" w:lineRule="exact"/>
              <w:rPr>
                <w:rFonts w:ascii="Verdana" w:hAnsi="Verdana"/>
              </w:rPr>
            </w:pPr>
          </w:p>
          <w:p w14:paraId="1E2D1D0E" w14:textId="77777777" w:rsidR="009800D9" w:rsidRPr="00B340C3" w:rsidRDefault="001D34A6">
            <w:pPr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os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t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e:</w:t>
            </w:r>
          </w:p>
        </w:tc>
        <w:tc>
          <w:tcPr>
            <w:tcW w:w="720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C076E8" w14:textId="5A6BB58A" w:rsidR="009800D9" w:rsidRPr="00B340C3" w:rsidRDefault="009800D9">
            <w:pPr>
              <w:rPr>
                <w:rFonts w:ascii="Verdana" w:hAnsi="Verdana"/>
              </w:rPr>
            </w:pPr>
          </w:p>
        </w:tc>
      </w:tr>
      <w:tr w:rsidR="009800D9" w:rsidRPr="00B340C3" w14:paraId="3602680B" w14:textId="77777777">
        <w:trPr>
          <w:trHeight w:hRule="exact" w:val="718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1C48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H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ome</w:t>
            </w:r>
            <w:r w:rsidRPr="00B340C3"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phone: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D1A4" w14:textId="71204FB7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D7876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M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obi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e: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38AE" w14:textId="7F9F0CDF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9800D9" w:rsidRPr="00B340C3" w14:paraId="34180B8C" w14:textId="77777777" w:rsidTr="00B340C3">
        <w:trPr>
          <w:trHeight w:hRule="exact" w:val="60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3901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Emai</w:t>
            </w:r>
            <w:r w:rsidRPr="00B340C3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:</w:t>
            </w:r>
          </w:p>
        </w:tc>
        <w:tc>
          <w:tcPr>
            <w:tcW w:w="720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BD8805" w14:textId="13BDCEB6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9800D9" w:rsidRPr="00B340C3" w14:paraId="55B75D2F" w14:textId="77777777">
        <w:trPr>
          <w:trHeight w:hRule="exact" w:val="5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CAA2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g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e: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7B59" w14:textId="3A76CEFF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1DEA6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te</w:t>
            </w:r>
            <w:r w:rsidRPr="00B340C3"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b</w:t>
            </w:r>
            <w:r w:rsidRPr="00B340C3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rth: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4D91" w14:textId="7AEFD5FD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</w:tr>
    </w:tbl>
    <w:p w14:paraId="767EC60A" w14:textId="77777777" w:rsidR="009800D9" w:rsidRPr="00B340C3" w:rsidRDefault="009800D9">
      <w:pPr>
        <w:spacing w:before="20" w:line="240" w:lineRule="exact"/>
        <w:rPr>
          <w:rFonts w:ascii="Verdana" w:hAnsi="Verdana"/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705"/>
        <w:gridCol w:w="1704"/>
        <w:gridCol w:w="1704"/>
        <w:gridCol w:w="2113"/>
      </w:tblGrid>
      <w:tr w:rsidR="009800D9" w:rsidRPr="00B340C3" w14:paraId="3FBE8FED" w14:textId="77777777">
        <w:trPr>
          <w:trHeight w:hRule="exact" w:val="437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5209" w14:textId="77777777" w:rsidR="009800D9" w:rsidRPr="00B340C3" w:rsidRDefault="001D34A6">
            <w:pPr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z w:val="19"/>
                <w:szCs w:val="19"/>
              </w:rPr>
              <w:t>Are</w:t>
            </w:r>
            <w:r w:rsidRPr="00B340C3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…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?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0C64" w14:textId="77777777" w:rsidR="009800D9" w:rsidRPr="002D3D15" w:rsidRDefault="001D34A6">
            <w:pPr>
              <w:ind w:left="102"/>
              <w:rPr>
                <w:rFonts w:ascii="Verdana" w:eastAsia="Verdana" w:hAnsi="Verdana" w:cs="Verdana"/>
                <w:bCs/>
                <w:sz w:val="19"/>
                <w:szCs w:val="19"/>
              </w:rPr>
            </w:pPr>
            <w:r w:rsidRPr="002D3D15">
              <w:rPr>
                <w:rFonts w:ascii="Verdana" w:eastAsia="Verdana" w:hAnsi="Verdana" w:cs="Verdana"/>
                <w:bCs/>
                <w:spacing w:val="1"/>
                <w:sz w:val="19"/>
                <w:szCs w:val="19"/>
              </w:rPr>
              <w:t>M</w:t>
            </w:r>
            <w:r w:rsidRPr="002D3D15">
              <w:rPr>
                <w:rFonts w:ascii="Verdana" w:eastAsia="Verdana" w:hAnsi="Verdana" w:cs="Verdana"/>
                <w:bCs/>
                <w:spacing w:val="-1"/>
                <w:sz w:val="19"/>
                <w:szCs w:val="19"/>
              </w:rPr>
              <w:t>a</w:t>
            </w:r>
            <w:r w:rsidRPr="002D3D15">
              <w:rPr>
                <w:rFonts w:ascii="Verdana" w:eastAsia="Verdana" w:hAnsi="Verdana" w:cs="Verdana"/>
                <w:bCs/>
                <w:spacing w:val="-2"/>
                <w:sz w:val="19"/>
                <w:szCs w:val="19"/>
              </w:rPr>
              <w:t>l</w:t>
            </w:r>
            <w:r w:rsidRPr="002D3D15">
              <w:rPr>
                <w:rFonts w:ascii="Verdana" w:eastAsia="Verdana" w:hAnsi="Verdana" w:cs="Verdana"/>
                <w:bCs/>
                <w:sz w:val="19"/>
                <w:szCs w:val="19"/>
              </w:rPr>
              <w:t>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528A" w14:textId="77777777" w:rsidR="009800D9" w:rsidRPr="00B340C3" w:rsidRDefault="009800D9">
            <w:pPr>
              <w:rPr>
                <w:rFonts w:ascii="Verdana" w:hAnsi="Verdana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3580" w14:textId="77777777" w:rsidR="009800D9" w:rsidRPr="002D3D15" w:rsidRDefault="001D34A6">
            <w:pPr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2D3D15"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 w:rsidRPr="002D3D15">
              <w:rPr>
                <w:rFonts w:ascii="Verdana" w:eastAsia="Verdana" w:hAnsi="Verdana" w:cs="Verdana"/>
                <w:sz w:val="19"/>
                <w:szCs w:val="19"/>
              </w:rPr>
              <w:t>em</w:t>
            </w:r>
            <w:r w:rsidRPr="002D3D15"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 w:rsidRPr="002D3D15"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 w:rsidRPr="002D3D15">
              <w:rPr>
                <w:rFonts w:ascii="Verdana" w:eastAsia="Verdana" w:hAnsi="Verdana" w:cs="Verdana"/>
                <w:sz w:val="19"/>
                <w:szCs w:val="19"/>
              </w:rPr>
              <w:t>e</w:t>
            </w:r>
          </w:p>
        </w:tc>
        <w:tc>
          <w:tcPr>
            <w:tcW w:w="2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4046" w14:textId="77777777" w:rsidR="009800D9" w:rsidRPr="00B340C3" w:rsidRDefault="009800D9">
            <w:pPr>
              <w:rPr>
                <w:rFonts w:ascii="Verdana" w:hAnsi="Verdana"/>
              </w:rPr>
            </w:pPr>
          </w:p>
        </w:tc>
      </w:tr>
    </w:tbl>
    <w:p w14:paraId="0CA4506A" w14:textId="77777777" w:rsidR="009800D9" w:rsidRPr="00B340C3" w:rsidRDefault="009800D9">
      <w:pPr>
        <w:spacing w:before="20" w:line="240" w:lineRule="exact"/>
        <w:rPr>
          <w:rFonts w:ascii="Verdana" w:hAnsi="Verdana"/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6090"/>
      </w:tblGrid>
      <w:tr w:rsidR="009800D9" w:rsidRPr="00B340C3" w14:paraId="53581EDE" w14:textId="77777777">
        <w:trPr>
          <w:trHeight w:hRule="exact" w:val="800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B9C4" w14:textId="77777777" w:rsidR="009800D9" w:rsidRPr="00B340C3" w:rsidRDefault="001D34A6">
            <w:pPr>
              <w:spacing w:before="8" w:line="220" w:lineRule="exact"/>
              <w:ind w:left="102" w:right="117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z w:val="19"/>
                <w:szCs w:val="19"/>
              </w:rPr>
              <w:t>Wh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ch</w:t>
            </w:r>
            <w:r w:rsidRPr="00B340C3"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c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ho</w:t>
            </w:r>
            <w:r w:rsidRPr="00B340C3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or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ge</w:t>
            </w:r>
            <w:r w:rsidRPr="00B340C3"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do y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 w:rsidRPr="00B340C3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go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to?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6414" w14:textId="2E7E26FA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</w:tr>
      <w:tr w:rsidR="009800D9" w:rsidRPr="00B340C3" w14:paraId="58C0AEAD" w14:textId="77777777" w:rsidTr="002D3D15">
        <w:trPr>
          <w:trHeight w:hRule="exact" w:val="90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0F0D" w14:textId="77777777" w:rsidR="009800D9" w:rsidRPr="00B340C3" w:rsidRDefault="001D34A6">
            <w:pPr>
              <w:spacing w:before="8" w:line="220" w:lineRule="exact"/>
              <w:ind w:left="102" w:right="184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z w:val="19"/>
                <w:szCs w:val="19"/>
              </w:rPr>
              <w:t>Are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 w:rsidRPr="00B340C3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stu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 w:rsidRPr="00B340C3"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da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ce</w:t>
            </w:r>
            <w:r w:rsidRPr="00B340C3"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t s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c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hoo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?</w:t>
            </w:r>
            <w:r w:rsidRPr="00B340C3"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f so,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w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t?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F4ED9" w14:textId="38AA003D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72FA0680" w14:textId="77777777" w:rsidR="009800D9" w:rsidRPr="00B340C3" w:rsidRDefault="009800D9">
      <w:pPr>
        <w:spacing w:before="20" w:line="240" w:lineRule="exact"/>
        <w:rPr>
          <w:rFonts w:ascii="Verdana" w:hAnsi="Verdana"/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02"/>
      </w:tblGrid>
      <w:tr w:rsidR="009800D9" w:rsidRPr="00B340C3" w14:paraId="110212D1" w14:textId="77777777">
        <w:trPr>
          <w:trHeight w:hRule="exact" w:val="432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4CAA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m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er</w:t>
            </w:r>
            <w:r w:rsidRPr="00B340C3"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g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n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c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y</w:t>
            </w:r>
            <w:r w:rsidRPr="00B340C3">
              <w:rPr>
                <w:rFonts w:ascii="Verdana" w:eastAsia="Verdana" w:hAnsi="Verdana" w:cs="Verdana"/>
                <w:b/>
                <w:spacing w:val="-11"/>
                <w:position w:val="-1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C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on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t</w:t>
            </w:r>
            <w:r w:rsidRPr="00B340C3"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c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t</w:t>
            </w:r>
            <w:r w:rsidRPr="00B340C3">
              <w:rPr>
                <w:rFonts w:ascii="Verdana" w:eastAsia="Verdana" w:hAnsi="Verdana" w:cs="Verdana"/>
                <w:b/>
                <w:spacing w:val="-8"/>
                <w:position w:val="-1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De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tai</w:t>
            </w:r>
            <w:r w:rsidRPr="00B340C3"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s</w:t>
            </w:r>
          </w:p>
        </w:tc>
      </w:tr>
      <w:tr w:rsidR="009800D9" w:rsidRPr="00B340C3" w14:paraId="51E31AC7" w14:textId="77777777">
        <w:trPr>
          <w:trHeight w:hRule="exact" w:val="51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958C" w14:textId="77777777" w:rsidR="009800D9" w:rsidRPr="00B340C3" w:rsidRDefault="001D34A6">
            <w:pPr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rents</w:t>
            </w:r>
            <w:r w:rsidRPr="00B340C3"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s: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E97C" w14:textId="6CD7FF92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</w:tr>
      <w:tr w:rsidR="009800D9" w:rsidRPr="00B340C3" w14:paraId="0EABC9B1" w14:textId="77777777">
        <w:trPr>
          <w:trHeight w:hRule="exact" w:val="55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7313E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Emai</w:t>
            </w:r>
            <w:r w:rsidRPr="00B340C3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CF0C" w14:textId="357474F5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9800D9" w:rsidRPr="00B340C3" w14:paraId="1F8C77C7" w14:textId="77777777">
        <w:trPr>
          <w:trHeight w:hRule="exact" w:val="555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45F8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ho</w:t>
            </w:r>
            <w:r w:rsidRPr="00B340C3"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n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A1D8D" w14:textId="4FB7AAA7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9800D9" w:rsidRPr="00B340C3" w14:paraId="3764EEBC" w14:textId="77777777">
        <w:trPr>
          <w:trHeight w:hRule="exact" w:val="55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C0B1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M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obi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375F" w14:textId="541AA5BA" w:rsidR="009800D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2D3D15" w:rsidRPr="00B340C3" w14:paraId="68E51C55" w14:textId="77777777">
        <w:trPr>
          <w:trHeight w:hRule="exact" w:val="55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70DB" w14:textId="49751257" w:rsidR="002D3D15" w:rsidRPr="00B340C3" w:rsidRDefault="002D3D15">
            <w:pPr>
              <w:spacing w:line="220" w:lineRule="exact"/>
              <w:ind w:left="102"/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Medical Information: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75B2" w14:textId="77777777" w:rsidR="002D3D15" w:rsidRDefault="002D3D15">
            <w:pPr>
              <w:rPr>
                <w:rFonts w:ascii="Verdana" w:hAnsi="Verdana"/>
              </w:rPr>
            </w:pPr>
          </w:p>
        </w:tc>
      </w:tr>
    </w:tbl>
    <w:p w14:paraId="3627771E" w14:textId="77777777" w:rsidR="009800D9" w:rsidRPr="00B340C3" w:rsidRDefault="009800D9">
      <w:pPr>
        <w:spacing w:before="20" w:line="240" w:lineRule="exact"/>
        <w:rPr>
          <w:rFonts w:ascii="Verdana" w:hAnsi="Verdana"/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</w:tblGrid>
      <w:tr w:rsidR="009800D9" w:rsidRPr="00B340C3" w14:paraId="722A24AD" w14:textId="77777777">
        <w:trPr>
          <w:trHeight w:hRule="exact" w:val="430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11850E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Y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ou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 w:rsidRPr="00B340C3"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c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at</w:t>
            </w:r>
            <w:r w:rsidRPr="00B340C3"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on</w:t>
            </w:r>
          </w:p>
        </w:tc>
      </w:tr>
      <w:tr w:rsidR="009800D9" w:rsidRPr="00B340C3" w14:paraId="052E37A3" w14:textId="77777777" w:rsidTr="00BF0BE6">
        <w:trPr>
          <w:trHeight w:hRule="exact" w:val="549"/>
        </w:trPr>
        <w:tc>
          <w:tcPr>
            <w:tcW w:w="89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87C4B" w14:textId="3E10F5BF" w:rsidR="009800D9" w:rsidRDefault="001D34A6">
            <w:pPr>
              <w:spacing w:before="13" w:line="220" w:lineRule="exact"/>
              <w:ind w:left="102" w:right="4048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pacing w:val="3"/>
                <w:sz w:val="19"/>
                <w:szCs w:val="19"/>
              </w:rPr>
              <w:t>v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br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ef</w:t>
            </w:r>
            <w:r w:rsidRPr="00B340C3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et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B340C3"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ur</w:t>
            </w:r>
            <w:r w:rsidRPr="00B340C3"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nce</w:t>
            </w:r>
            <w:r w:rsidRPr="00B340C3"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x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pacing w:val="3"/>
                <w:sz w:val="19"/>
                <w:szCs w:val="19"/>
              </w:rPr>
              <w:t>r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 xml:space="preserve">ence </w:t>
            </w:r>
            <w:r w:rsidR="002D3D15">
              <w:rPr>
                <w:rFonts w:ascii="Verdana" w:eastAsia="Verdana" w:hAnsi="Verdana" w:cs="Verdana"/>
                <w:spacing w:val="-2"/>
                <w:sz w:val="19"/>
                <w:szCs w:val="19"/>
              </w:rPr>
              <w:t>and why you would like to take part:</w:t>
            </w:r>
          </w:p>
          <w:p w14:paraId="2491B735" w14:textId="30760487" w:rsidR="002D3D15" w:rsidRPr="00B340C3" w:rsidRDefault="002D3D15">
            <w:pPr>
              <w:spacing w:before="13" w:line="220" w:lineRule="exact"/>
              <w:ind w:left="102" w:right="4048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9800D9" w:rsidRPr="00B340C3" w14:paraId="31BB78D2" w14:textId="77777777" w:rsidTr="00B340C3">
        <w:trPr>
          <w:trHeight w:hRule="exact" w:val="2004"/>
        </w:trPr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91159" w14:textId="06E52D81" w:rsidR="00B340C3" w:rsidRPr="00B340C3" w:rsidRDefault="00B340C3" w:rsidP="002D3D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0016E2F0" w14:textId="77777777" w:rsidR="009800D9" w:rsidRPr="00B340C3" w:rsidRDefault="009800D9">
      <w:pPr>
        <w:rPr>
          <w:rFonts w:ascii="Verdana" w:hAnsi="Verdana"/>
        </w:rPr>
        <w:sectPr w:rsidR="009800D9" w:rsidRPr="00B340C3">
          <w:pgSz w:w="11920" w:h="16840"/>
          <w:pgMar w:top="240" w:right="980" w:bottom="280" w:left="1520" w:header="720" w:footer="720" w:gutter="0"/>
          <w:cols w:space="720"/>
        </w:sectPr>
      </w:pPr>
    </w:p>
    <w:p w14:paraId="090CD214" w14:textId="77777777" w:rsidR="009800D9" w:rsidRPr="00B340C3" w:rsidRDefault="009800D9">
      <w:pPr>
        <w:spacing w:before="6" w:line="80" w:lineRule="exact"/>
        <w:rPr>
          <w:rFonts w:ascii="Verdana" w:hAnsi="Verdana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282"/>
      </w:tblGrid>
      <w:tr w:rsidR="009800D9" w:rsidRPr="00B340C3" w14:paraId="061E9070" w14:textId="77777777" w:rsidTr="002D3D15">
        <w:trPr>
          <w:trHeight w:hRule="exact" w:val="1340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3B4BD" w14:textId="7C9522AB" w:rsidR="002D3D15" w:rsidRDefault="00EA1882" w:rsidP="002D3D15">
            <w:pPr>
              <w:spacing w:before="9" w:line="220" w:lineRule="exact"/>
              <w:ind w:left="102" w:right="121"/>
              <w:rPr>
                <w:rFonts w:ascii="Verdana" w:eastAsia="Verdana" w:hAnsi="Verdana" w:cs="Verdana"/>
                <w:spacing w:val="-4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z w:val="19"/>
                <w:szCs w:val="19"/>
              </w:rPr>
              <w:t>Taking part in the Easter Intensive requires</w:t>
            </w:r>
            <w:r w:rsidR="001D34A6"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com</w:t>
            </w:r>
            <w:r w:rsidR="001D34A6"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 w:rsidR="001D34A6"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tme</w:t>
            </w:r>
            <w:r w:rsidR="001D34A6"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 w:rsidR="001D34A6" w:rsidRPr="00B340C3"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 w:rsidR="001D34A6"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nd</w:t>
            </w:r>
            <w:r w:rsidR="001D34A6" w:rsidRPr="00B340C3"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 w:rsidR="001D34A6"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 w:rsidR="001D34A6"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rd</w:t>
            </w:r>
            <w:r w:rsidR="001D34A6" w:rsidRPr="00B340C3"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 w:rsidR="001D34A6" w:rsidRPr="00B340C3">
              <w:rPr>
                <w:rFonts w:ascii="Verdana" w:eastAsia="Verdana" w:hAnsi="Verdana" w:cs="Verdana"/>
                <w:spacing w:val="3"/>
                <w:sz w:val="19"/>
                <w:szCs w:val="19"/>
              </w:rPr>
              <w:t>w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 w:rsidR="001D34A6"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k,</w:t>
            </w:r>
            <w:r w:rsidR="001D34A6" w:rsidRPr="00B340C3"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 w:rsidR="002D3D15"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and you are required to purchase at least 1 ticket for the evening performance (this is for the dancer). Please bring the receipt for this to the first workshop date. </w:t>
            </w:r>
          </w:p>
          <w:p w14:paraId="005FF3E2" w14:textId="77777777" w:rsidR="002D3D15" w:rsidRDefault="002D3D15" w:rsidP="002D3D15">
            <w:pPr>
              <w:spacing w:before="9" w:line="220" w:lineRule="exact"/>
              <w:ind w:left="102" w:right="121"/>
              <w:rPr>
                <w:rFonts w:ascii="Verdana" w:eastAsia="Verdana" w:hAnsi="Verdana" w:cs="Verdana"/>
                <w:spacing w:val="-4"/>
                <w:sz w:val="19"/>
                <w:szCs w:val="19"/>
              </w:rPr>
            </w:pPr>
          </w:p>
          <w:p w14:paraId="4BE40848" w14:textId="5B6310AD" w:rsidR="009800D9" w:rsidRPr="002D3D15" w:rsidRDefault="002D3D15" w:rsidP="002D3D15">
            <w:pPr>
              <w:spacing w:before="9" w:line="220" w:lineRule="exact"/>
              <w:ind w:left="102" w:right="121"/>
              <w:rPr>
                <w:rFonts w:ascii="Verdana" w:eastAsia="Verdana" w:hAnsi="Verdana" w:cs="Verdana"/>
                <w:spacing w:val="-4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P</w:t>
            </w:r>
            <w:r w:rsidR="001D34A6"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="001D34A6"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="001D34A6"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="001D34A6" w:rsidRPr="00B340C3"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tick to</w:t>
            </w:r>
            <w:r w:rsidR="001D34A6"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conf</w:t>
            </w:r>
            <w:r w:rsidR="001D34A6"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i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rm</w:t>
            </w:r>
            <w:r w:rsidR="001D34A6" w:rsidRPr="00B340C3"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 w:rsidR="001D34A6"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 w:rsidR="001D34A6"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 w:rsidR="001D34A6" w:rsidRPr="00B340C3"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 w:rsidR="001D34A6"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y</w:t>
            </w:r>
            <w:r w:rsidR="001D34A6" w:rsidRPr="00B340C3">
              <w:rPr>
                <w:rFonts w:ascii="Verdana" w:eastAsia="Verdana" w:hAnsi="Verdana" w:cs="Verdana"/>
                <w:sz w:val="19"/>
                <w:szCs w:val="19"/>
              </w:rPr>
              <w:t>ou</w:t>
            </w:r>
            <w:r w:rsidR="001D34A6" w:rsidRPr="00B340C3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 w:rsidR="004634F9"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will:</w:t>
            </w:r>
          </w:p>
        </w:tc>
      </w:tr>
      <w:tr w:rsidR="009800D9" w:rsidRPr="00B340C3" w14:paraId="712A251F" w14:textId="77777777">
        <w:trPr>
          <w:trHeight w:hRule="exact" w:val="37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7D7A0" w14:textId="38F608FB" w:rsidR="009800D9" w:rsidRPr="00B340C3" w:rsidRDefault="00B340C3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80525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At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t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end</w:t>
            </w:r>
            <w:r w:rsidRPr="00B340C3"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 xml:space="preserve"> </w:t>
            </w:r>
            <w:r w:rsidR="00EA1882"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all the key dates</w:t>
            </w:r>
          </w:p>
        </w:tc>
      </w:tr>
      <w:tr w:rsidR="004634F9" w:rsidRPr="00B340C3" w14:paraId="7CF5B5E6" w14:textId="77777777" w:rsidTr="002D3D15">
        <w:trPr>
          <w:trHeight w:hRule="exact" w:val="81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5E07" w14:textId="51C34758" w:rsidR="004634F9" w:rsidRPr="00B340C3" w:rsidRDefault="00B34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8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10A7" w14:textId="394DF9FC" w:rsidR="004634F9" w:rsidRPr="00B340C3" w:rsidRDefault="004634F9">
            <w:pPr>
              <w:spacing w:line="220" w:lineRule="exact"/>
              <w:ind w:left="102"/>
              <w:rPr>
                <w:rFonts w:ascii="Verdana" w:eastAsia="Verdana" w:hAnsi="Verdana" w:cs="Verdana"/>
                <w:position w:val="-1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 xml:space="preserve">Buy a ticket to see NDCW evening performance </w:t>
            </w:r>
            <w:r w:rsidR="002D3D15">
              <w:rPr>
                <w:rFonts w:ascii="Verdana" w:eastAsia="Verdana" w:hAnsi="Verdana" w:cs="Verdana"/>
                <w:b/>
                <w:i/>
                <w:position w:val="-1"/>
                <w:sz w:val="19"/>
                <w:szCs w:val="19"/>
              </w:rPr>
              <w:t>Kin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 xml:space="preserve"> at </w:t>
            </w:r>
            <w:r w:rsidR="001F6FAC"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 xml:space="preserve">7.30pm at 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 xml:space="preserve">Derby Theatre on Tuesday </w:t>
            </w:r>
            <w:r w:rsidR="002D3D15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5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  <w:vertAlign w:val="superscript"/>
              </w:rPr>
              <w:t>th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 xml:space="preserve"> May 20</w:t>
            </w:r>
            <w:r w:rsidR="002D3D15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20 quoting the code ‘</w:t>
            </w:r>
            <w:proofErr w:type="spellStart"/>
            <w:r w:rsidR="002D3D15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ndcwales</w:t>
            </w:r>
            <w:proofErr w:type="spellEnd"/>
            <w:r w:rsidR="002D3D15">
              <w:rPr>
                <w:rFonts w:ascii="Verdana" w:eastAsia="Verdana" w:hAnsi="Verdana" w:cs="Verdana"/>
                <w:position w:val="-1"/>
                <w:sz w:val="19"/>
                <w:szCs w:val="19"/>
              </w:rPr>
              <w:t xml:space="preserve"> workshop’ to get a discounted £10 ticket. </w:t>
            </w:r>
          </w:p>
        </w:tc>
      </w:tr>
    </w:tbl>
    <w:p w14:paraId="78DEF771" w14:textId="6377F39B" w:rsidR="009800D9" w:rsidRPr="00B340C3" w:rsidRDefault="009800D9">
      <w:pPr>
        <w:spacing w:before="20" w:line="240" w:lineRule="exact"/>
        <w:rPr>
          <w:rFonts w:ascii="Verdana" w:hAnsi="Verdana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41"/>
        <w:gridCol w:w="1260"/>
        <w:gridCol w:w="3061"/>
      </w:tblGrid>
      <w:tr w:rsidR="009800D9" w:rsidRPr="00B340C3" w14:paraId="08D2197B" w14:textId="77777777">
        <w:trPr>
          <w:trHeight w:hRule="exact" w:val="74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79A85" w14:textId="77777777" w:rsidR="009800D9" w:rsidRPr="00B340C3" w:rsidRDefault="001D34A6">
            <w:pPr>
              <w:ind w:left="102" w:right="268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gn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y p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rent/ Gu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n: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AC85" w14:textId="61FB07F0" w:rsidR="00D32EE1" w:rsidRPr="00B340C3" w:rsidRDefault="00D32EE1">
            <w:pPr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A39BE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F62D" w14:textId="766C6F48" w:rsidR="009800D9" w:rsidRPr="00B340C3" w:rsidRDefault="00D32E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</w:tr>
    </w:tbl>
    <w:p w14:paraId="7F284458" w14:textId="77777777" w:rsidR="00EA1882" w:rsidRPr="00B340C3" w:rsidRDefault="00EA1882">
      <w:pPr>
        <w:spacing w:before="2" w:line="240" w:lineRule="exact"/>
        <w:ind w:left="220" w:right="69"/>
        <w:rPr>
          <w:rFonts w:ascii="Verdana" w:eastAsia="Verdana" w:hAnsi="Verdana" w:cs="Verdana"/>
          <w:b/>
        </w:rPr>
      </w:pPr>
    </w:p>
    <w:p w14:paraId="46D2DACE" w14:textId="3D879628" w:rsidR="009800D9" w:rsidRPr="00B340C3" w:rsidRDefault="001D34A6">
      <w:pPr>
        <w:spacing w:before="2" w:line="240" w:lineRule="exact"/>
        <w:ind w:left="220" w:right="69"/>
        <w:rPr>
          <w:rFonts w:ascii="Verdana" w:eastAsia="Verdana" w:hAnsi="Verdana" w:cs="Verdana"/>
        </w:rPr>
      </w:pPr>
      <w:r w:rsidRPr="00B340C3">
        <w:rPr>
          <w:rFonts w:ascii="Verdana" w:eastAsia="Verdana" w:hAnsi="Verdana" w:cs="Verdana"/>
          <w:b/>
        </w:rPr>
        <w:t>By</w:t>
      </w:r>
      <w:r w:rsidRPr="00B340C3">
        <w:rPr>
          <w:rFonts w:ascii="Verdana" w:eastAsia="Verdana" w:hAnsi="Verdana" w:cs="Verdana"/>
          <w:b/>
          <w:spacing w:val="-3"/>
        </w:rPr>
        <w:t xml:space="preserve"> </w:t>
      </w:r>
      <w:r w:rsidRPr="00B340C3">
        <w:rPr>
          <w:rFonts w:ascii="Verdana" w:eastAsia="Verdana" w:hAnsi="Verdana" w:cs="Verdana"/>
          <w:b/>
        </w:rPr>
        <w:t>s</w:t>
      </w:r>
      <w:r w:rsidRPr="00B340C3">
        <w:rPr>
          <w:rFonts w:ascii="Verdana" w:eastAsia="Verdana" w:hAnsi="Verdana" w:cs="Verdana"/>
          <w:b/>
          <w:spacing w:val="-1"/>
        </w:rPr>
        <w:t>i</w:t>
      </w:r>
      <w:r w:rsidRPr="00B340C3">
        <w:rPr>
          <w:rFonts w:ascii="Verdana" w:eastAsia="Verdana" w:hAnsi="Verdana" w:cs="Verdana"/>
          <w:b/>
          <w:spacing w:val="2"/>
        </w:rPr>
        <w:t>g</w:t>
      </w:r>
      <w:r w:rsidRPr="00B340C3">
        <w:rPr>
          <w:rFonts w:ascii="Verdana" w:eastAsia="Verdana" w:hAnsi="Verdana" w:cs="Verdana"/>
          <w:b/>
        </w:rPr>
        <w:t>n</w:t>
      </w:r>
      <w:r w:rsidRPr="00B340C3">
        <w:rPr>
          <w:rFonts w:ascii="Verdana" w:eastAsia="Verdana" w:hAnsi="Verdana" w:cs="Verdana"/>
          <w:b/>
          <w:spacing w:val="1"/>
        </w:rPr>
        <w:t>i</w:t>
      </w:r>
      <w:r w:rsidRPr="00B340C3">
        <w:rPr>
          <w:rFonts w:ascii="Verdana" w:eastAsia="Verdana" w:hAnsi="Verdana" w:cs="Verdana"/>
          <w:b/>
        </w:rPr>
        <w:t>ng</w:t>
      </w:r>
      <w:r w:rsidRPr="00B340C3">
        <w:rPr>
          <w:rFonts w:ascii="Verdana" w:eastAsia="Verdana" w:hAnsi="Verdana" w:cs="Verdana"/>
          <w:b/>
          <w:spacing w:val="-9"/>
        </w:rPr>
        <w:t xml:space="preserve"> </w:t>
      </w:r>
      <w:r w:rsidRPr="00B340C3">
        <w:rPr>
          <w:rFonts w:ascii="Verdana" w:eastAsia="Verdana" w:hAnsi="Verdana" w:cs="Verdana"/>
          <w:b/>
          <w:spacing w:val="3"/>
        </w:rPr>
        <w:t>t</w:t>
      </w:r>
      <w:r w:rsidRPr="00B340C3">
        <w:rPr>
          <w:rFonts w:ascii="Verdana" w:eastAsia="Verdana" w:hAnsi="Verdana" w:cs="Verdana"/>
          <w:b/>
        </w:rPr>
        <w:t>h</w:t>
      </w:r>
      <w:r w:rsidRPr="00B340C3">
        <w:rPr>
          <w:rFonts w:ascii="Verdana" w:eastAsia="Verdana" w:hAnsi="Verdana" w:cs="Verdana"/>
          <w:b/>
          <w:spacing w:val="1"/>
        </w:rPr>
        <w:t>i</w:t>
      </w:r>
      <w:r w:rsidRPr="00B340C3">
        <w:rPr>
          <w:rFonts w:ascii="Verdana" w:eastAsia="Verdana" w:hAnsi="Verdana" w:cs="Verdana"/>
          <w:b/>
        </w:rPr>
        <w:t>s</w:t>
      </w:r>
      <w:r w:rsidRPr="00B340C3">
        <w:rPr>
          <w:rFonts w:ascii="Verdana" w:eastAsia="Verdana" w:hAnsi="Verdana" w:cs="Verdana"/>
          <w:b/>
          <w:spacing w:val="-6"/>
        </w:rPr>
        <w:t xml:space="preserve"> </w:t>
      </w:r>
      <w:r w:rsidRPr="00B340C3">
        <w:rPr>
          <w:rFonts w:ascii="Verdana" w:eastAsia="Verdana" w:hAnsi="Verdana" w:cs="Verdana"/>
          <w:b/>
          <w:spacing w:val="2"/>
        </w:rPr>
        <w:t>f</w:t>
      </w:r>
      <w:r w:rsidRPr="00B340C3">
        <w:rPr>
          <w:rFonts w:ascii="Verdana" w:eastAsia="Verdana" w:hAnsi="Verdana" w:cs="Verdana"/>
          <w:b/>
        </w:rPr>
        <w:t>o</w:t>
      </w:r>
      <w:r w:rsidRPr="00B340C3">
        <w:rPr>
          <w:rFonts w:ascii="Verdana" w:eastAsia="Verdana" w:hAnsi="Verdana" w:cs="Verdana"/>
          <w:b/>
          <w:spacing w:val="-1"/>
        </w:rPr>
        <w:t>r</w:t>
      </w:r>
      <w:r w:rsidRPr="00B340C3">
        <w:rPr>
          <w:rFonts w:ascii="Verdana" w:eastAsia="Verdana" w:hAnsi="Verdana" w:cs="Verdana"/>
          <w:b/>
        </w:rPr>
        <w:t>m</w:t>
      </w:r>
      <w:r w:rsidRPr="00B340C3">
        <w:rPr>
          <w:rFonts w:ascii="Verdana" w:eastAsia="Verdana" w:hAnsi="Verdana" w:cs="Verdana"/>
          <w:b/>
          <w:spacing w:val="-1"/>
        </w:rPr>
        <w:t xml:space="preserve"> </w:t>
      </w:r>
      <w:r w:rsidRPr="00B340C3">
        <w:rPr>
          <w:rFonts w:ascii="Verdana" w:eastAsia="Verdana" w:hAnsi="Verdana" w:cs="Verdana"/>
          <w:b/>
        </w:rPr>
        <w:t>you</w:t>
      </w:r>
      <w:r w:rsidRPr="00B340C3">
        <w:rPr>
          <w:rFonts w:ascii="Verdana" w:eastAsia="Verdana" w:hAnsi="Verdana" w:cs="Verdana"/>
          <w:b/>
          <w:spacing w:val="-3"/>
        </w:rPr>
        <w:t xml:space="preserve"> 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  <w:spacing w:val="2"/>
        </w:rPr>
        <w:t>r</w:t>
      </w:r>
      <w:r w:rsidRPr="00B340C3">
        <w:rPr>
          <w:rFonts w:ascii="Verdana" w:eastAsia="Verdana" w:hAnsi="Verdana" w:cs="Verdana"/>
          <w:b/>
        </w:rPr>
        <w:t>e</w:t>
      </w:r>
      <w:r w:rsidRPr="00B340C3">
        <w:rPr>
          <w:rFonts w:ascii="Verdana" w:eastAsia="Verdana" w:hAnsi="Verdana" w:cs="Verdana"/>
          <w:b/>
          <w:spacing w:val="-3"/>
        </w:rPr>
        <w:t xml:space="preserve"> </w:t>
      </w:r>
      <w:r w:rsidRPr="00B340C3">
        <w:rPr>
          <w:rFonts w:ascii="Verdana" w:eastAsia="Verdana" w:hAnsi="Verdana" w:cs="Verdana"/>
          <w:b/>
        </w:rPr>
        <w:t>g</w:t>
      </w:r>
      <w:r w:rsidRPr="00B340C3">
        <w:rPr>
          <w:rFonts w:ascii="Verdana" w:eastAsia="Verdana" w:hAnsi="Verdana" w:cs="Verdana"/>
          <w:b/>
          <w:spacing w:val="-1"/>
        </w:rPr>
        <w:t>i</w:t>
      </w:r>
      <w:r w:rsidRPr="00B340C3">
        <w:rPr>
          <w:rFonts w:ascii="Verdana" w:eastAsia="Verdana" w:hAnsi="Verdana" w:cs="Verdana"/>
          <w:b/>
          <w:spacing w:val="2"/>
        </w:rPr>
        <w:t>v</w:t>
      </w:r>
      <w:r w:rsidRPr="00B340C3">
        <w:rPr>
          <w:rFonts w:ascii="Verdana" w:eastAsia="Verdana" w:hAnsi="Verdana" w:cs="Verdana"/>
          <w:b/>
          <w:spacing w:val="-1"/>
        </w:rPr>
        <w:t>i</w:t>
      </w:r>
      <w:r w:rsidRPr="00B340C3">
        <w:rPr>
          <w:rFonts w:ascii="Verdana" w:eastAsia="Verdana" w:hAnsi="Verdana" w:cs="Verdana"/>
          <w:b/>
        </w:rPr>
        <w:t>ng</w:t>
      </w:r>
      <w:r w:rsidRPr="00B340C3">
        <w:rPr>
          <w:rFonts w:ascii="Verdana" w:eastAsia="Verdana" w:hAnsi="Verdana" w:cs="Verdana"/>
          <w:b/>
          <w:spacing w:val="-6"/>
        </w:rPr>
        <w:t xml:space="preserve"> </w:t>
      </w:r>
      <w:r w:rsidRPr="00B340C3">
        <w:rPr>
          <w:rFonts w:ascii="Verdana" w:eastAsia="Verdana" w:hAnsi="Verdana" w:cs="Verdana"/>
          <w:b/>
        </w:rPr>
        <w:t>co</w:t>
      </w:r>
      <w:r w:rsidRPr="00B340C3">
        <w:rPr>
          <w:rFonts w:ascii="Verdana" w:eastAsia="Verdana" w:hAnsi="Verdana" w:cs="Verdana"/>
          <w:b/>
          <w:spacing w:val="2"/>
        </w:rPr>
        <w:t>n</w:t>
      </w:r>
      <w:r w:rsidRPr="00B340C3">
        <w:rPr>
          <w:rFonts w:ascii="Verdana" w:eastAsia="Verdana" w:hAnsi="Verdana" w:cs="Verdana"/>
          <w:b/>
        </w:rPr>
        <w:t>s</w:t>
      </w:r>
      <w:r w:rsidRPr="00B340C3">
        <w:rPr>
          <w:rFonts w:ascii="Verdana" w:eastAsia="Verdana" w:hAnsi="Verdana" w:cs="Verdana"/>
          <w:b/>
          <w:spacing w:val="1"/>
        </w:rPr>
        <w:t>e</w:t>
      </w:r>
      <w:r w:rsidRPr="00B340C3">
        <w:rPr>
          <w:rFonts w:ascii="Verdana" w:eastAsia="Verdana" w:hAnsi="Verdana" w:cs="Verdana"/>
          <w:b/>
        </w:rPr>
        <w:t>nt</w:t>
      </w:r>
      <w:r w:rsidRPr="00B340C3">
        <w:rPr>
          <w:rFonts w:ascii="Verdana" w:eastAsia="Verdana" w:hAnsi="Verdana" w:cs="Verdana"/>
          <w:b/>
          <w:spacing w:val="-10"/>
        </w:rPr>
        <w:t xml:space="preserve"> </w:t>
      </w:r>
      <w:r w:rsidRPr="00B340C3">
        <w:rPr>
          <w:rFonts w:ascii="Verdana" w:eastAsia="Verdana" w:hAnsi="Verdana" w:cs="Verdana"/>
          <w:b/>
        </w:rPr>
        <w:t>f</w:t>
      </w:r>
      <w:r w:rsidRPr="00B340C3">
        <w:rPr>
          <w:rFonts w:ascii="Verdana" w:eastAsia="Verdana" w:hAnsi="Verdana" w:cs="Verdana"/>
          <w:b/>
          <w:spacing w:val="2"/>
        </w:rPr>
        <w:t>o</w:t>
      </w:r>
      <w:r w:rsidRPr="00B340C3">
        <w:rPr>
          <w:rFonts w:ascii="Verdana" w:eastAsia="Verdana" w:hAnsi="Verdana" w:cs="Verdana"/>
          <w:b/>
        </w:rPr>
        <w:t>r</w:t>
      </w:r>
      <w:r w:rsidRPr="00B340C3">
        <w:rPr>
          <w:rFonts w:ascii="Verdana" w:eastAsia="Verdana" w:hAnsi="Verdana" w:cs="Verdana"/>
          <w:b/>
          <w:spacing w:val="-5"/>
        </w:rPr>
        <w:t xml:space="preserve"> </w:t>
      </w:r>
      <w:r w:rsidRPr="00B340C3">
        <w:rPr>
          <w:rFonts w:ascii="Verdana" w:eastAsia="Verdana" w:hAnsi="Verdana" w:cs="Verdana"/>
          <w:b/>
        </w:rPr>
        <w:t>t</w:t>
      </w:r>
      <w:r w:rsidRPr="00B340C3">
        <w:rPr>
          <w:rFonts w:ascii="Verdana" w:eastAsia="Verdana" w:hAnsi="Verdana" w:cs="Verdana"/>
          <w:b/>
          <w:spacing w:val="2"/>
        </w:rPr>
        <w:t>h</w:t>
      </w:r>
      <w:r w:rsidRPr="00B340C3">
        <w:rPr>
          <w:rFonts w:ascii="Verdana" w:eastAsia="Verdana" w:hAnsi="Verdana" w:cs="Verdana"/>
          <w:b/>
        </w:rPr>
        <w:t>e</w:t>
      </w:r>
      <w:r w:rsidRPr="00B340C3">
        <w:rPr>
          <w:rFonts w:ascii="Verdana" w:eastAsia="Verdana" w:hAnsi="Verdana" w:cs="Verdana"/>
          <w:b/>
          <w:spacing w:val="-3"/>
        </w:rPr>
        <w:t xml:space="preserve"> 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  <w:spacing w:val="2"/>
        </w:rPr>
        <w:t>p</w:t>
      </w:r>
      <w:r w:rsidRPr="00B340C3">
        <w:rPr>
          <w:rFonts w:ascii="Verdana" w:eastAsia="Verdana" w:hAnsi="Verdana" w:cs="Verdana"/>
          <w:b/>
        </w:rPr>
        <w:t>p</w:t>
      </w:r>
      <w:r w:rsidRPr="00B340C3">
        <w:rPr>
          <w:rFonts w:ascii="Verdana" w:eastAsia="Verdana" w:hAnsi="Verdana" w:cs="Verdana"/>
          <w:b/>
          <w:spacing w:val="1"/>
        </w:rPr>
        <w:t>l</w:t>
      </w:r>
      <w:r w:rsidRPr="00B340C3">
        <w:rPr>
          <w:rFonts w:ascii="Verdana" w:eastAsia="Verdana" w:hAnsi="Verdana" w:cs="Verdana"/>
          <w:b/>
          <w:spacing w:val="-1"/>
        </w:rPr>
        <w:t>i</w:t>
      </w:r>
      <w:r w:rsidRPr="00B340C3">
        <w:rPr>
          <w:rFonts w:ascii="Verdana" w:eastAsia="Verdana" w:hAnsi="Verdana" w:cs="Verdana"/>
          <w:b/>
        </w:rPr>
        <w:t>c</w:t>
      </w:r>
      <w:r w:rsidRPr="00B340C3">
        <w:rPr>
          <w:rFonts w:ascii="Verdana" w:eastAsia="Verdana" w:hAnsi="Verdana" w:cs="Verdana"/>
          <w:b/>
          <w:spacing w:val="2"/>
        </w:rPr>
        <w:t>a</w:t>
      </w:r>
      <w:r w:rsidRPr="00B340C3">
        <w:rPr>
          <w:rFonts w:ascii="Verdana" w:eastAsia="Verdana" w:hAnsi="Verdana" w:cs="Verdana"/>
          <w:b/>
        </w:rPr>
        <w:t>nt</w:t>
      </w:r>
      <w:r w:rsidRPr="00B340C3">
        <w:rPr>
          <w:rFonts w:ascii="Verdana" w:eastAsia="Verdana" w:hAnsi="Verdana" w:cs="Verdana"/>
          <w:b/>
          <w:spacing w:val="-11"/>
        </w:rPr>
        <w:t xml:space="preserve"> </w:t>
      </w:r>
      <w:r w:rsidRPr="00B340C3">
        <w:rPr>
          <w:rFonts w:ascii="Verdana" w:eastAsia="Verdana" w:hAnsi="Verdana" w:cs="Verdana"/>
          <w:b/>
          <w:spacing w:val="3"/>
        </w:rPr>
        <w:t>t</w:t>
      </w:r>
      <w:r w:rsidRPr="00B340C3">
        <w:rPr>
          <w:rFonts w:ascii="Verdana" w:eastAsia="Verdana" w:hAnsi="Verdana" w:cs="Verdana"/>
          <w:b/>
        </w:rPr>
        <w:t>o</w:t>
      </w:r>
      <w:r w:rsidRPr="00B340C3">
        <w:rPr>
          <w:rFonts w:ascii="Verdana" w:eastAsia="Verdana" w:hAnsi="Verdana" w:cs="Verdana"/>
          <w:b/>
          <w:spacing w:val="-3"/>
        </w:rPr>
        <w:t xml:space="preserve"> </w:t>
      </w:r>
      <w:r w:rsidRPr="00B340C3">
        <w:rPr>
          <w:rFonts w:ascii="Verdana" w:eastAsia="Verdana" w:hAnsi="Verdana" w:cs="Verdana"/>
          <w:b/>
        </w:rPr>
        <w:t>be</w:t>
      </w:r>
      <w:r w:rsidRPr="00B340C3">
        <w:rPr>
          <w:rFonts w:ascii="Verdana" w:eastAsia="Verdana" w:hAnsi="Verdana" w:cs="Verdana"/>
          <w:b/>
          <w:spacing w:val="-3"/>
        </w:rPr>
        <w:t xml:space="preserve"> </w:t>
      </w:r>
      <w:r w:rsidRPr="00B340C3">
        <w:rPr>
          <w:rFonts w:ascii="Verdana" w:eastAsia="Verdana" w:hAnsi="Verdana" w:cs="Verdana"/>
          <w:b/>
          <w:w w:val="99"/>
        </w:rPr>
        <w:t>f</w:t>
      </w:r>
      <w:r w:rsidRPr="00B340C3">
        <w:rPr>
          <w:rFonts w:ascii="Verdana" w:eastAsia="Verdana" w:hAnsi="Verdana" w:cs="Verdana"/>
          <w:b/>
          <w:spacing w:val="1"/>
          <w:w w:val="99"/>
        </w:rPr>
        <w:t>i</w:t>
      </w:r>
      <w:r w:rsidRPr="00B340C3">
        <w:rPr>
          <w:rFonts w:ascii="Verdana" w:eastAsia="Verdana" w:hAnsi="Verdana" w:cs="Verdana"/>
          <w:b/>
          <w:spacing w:val="-1"/>
          <w:w w:val="99"/>
        </w:rPr>
        <w:t>l</w:t>
      </w:r>
      <w:r w:rsidRPr="00B340C3">
        <w:rPr>
          <w:rFonts w:ascii="Verdana" w:eastAsia="Verdana" w:hAnsi="Verdana" w:cs="Verdana"/>
          <w:b/>
          <w:w w:val="99"/>
        </w:rPr>
        <w:t>m</w:t>
      </w:r>
      <w:r w:rsidRPr="00B340C3">
        <w:rPr>
          <w:rFonts w:ascii="Verdana" w:eastAsia="Verdana" w:hAnsi="Verdana" w:cs="Verdana"/>
          <w:b/>
          <w:spacing w:val="2"/>
          <w:w w:val="99"/>
        </w:rPr>
        <w:t>e</w:t>
      </w:r>
      <w:r w:rsidRPr="00B340C3">
        <w:rPr>
          <w:rFonts w:ascii="Verdana" w:eastAsia="Verdana" w:hAnsi="Verdana" w:cs="Verdana"/>
          <w:b/>
          <w:w w:val="99"/>
        </w:rPr>
        <w:t xml:space="preserve">d </w:t>
      </w:r>
      <w:r w:rsidRPr="00B340C3">
        <w:rPr>
          <w:rFonts w:ascii="Verdana" w:eastAsia="Verdana" w:hAnsi="Verdana" w:cs="Verdana"/>
          <w:b/>
          <w:spacing w:val="-1"/>
          <w:w w:val="99"/>
        </w:rPr>
        <w:t>a</w:t>
      </w:r>
      <w:r w:rsidRPr="00B340C3">
        <w:rPr>
          <w:rFonts w:ascii="Verdana" w:eastAsia="Verdana" w:hAnsi="Verdana" w:cs="Verdana"/>
          <w:b/>
          <w:w w:val="99"/>
        </w:rPr>
        <w:t>n</w:t>
      </w:r>
      <w:r w:rsidRPr="00B340C3">
        <w:rPr>
          <w:rFonts w:ascii="Verdana" w:eastAsia="Verdana" w:hAnsi="Verdana" w:cs="Verdana"/>
          <w:b/>
          <w:spacing w:val="2"/>
          <w:w w:val="99"/>
        </w:rPr>
        <w:t>d</w:t>
      </w:r>
      <w:r w:rsidRPr="00B340C3">
        <w:rPr>
          <w:rFonts w:ascii="Verdana" w:eastAsia="Verdana" w:hAnsi="Verdana" w:cs="Verdana"/>
          <w:b/>
          <w:w w:val="99"/>
        </w:rPr>
        <w:t>/or</w:t>
      </w:r>
      <w:r w:rsidRPr="00B340C3">
        <w:rPr>
          <w:rFonts w:ascii="Verdana" w:eastAsia="Verdana" w:hAnsi="Verdana" w:cs="Verdana"/>
          <w:b/>
        </w:rPr>
        <w:t xml:space="preserve"> </w:t>
      </w:r>
      <w:r w:rsidRPr="00B340C3">
        <w:rPr>
          <w:rFonts w:ascii="Verdana" w:eastAsia="Verdana" w:hAnsi="Verdana" w:cs="Verdana"/>
          <w:b/>
          <w:spacing w:val="2"/>
        </w:rPr>
        <w:t>p</w:t>
      </w:r>
      <w:r w:rsidRPr="00B340C3">
        <w:rPr>
          <w:rFonts w:ascii="Verdana" w:eastAsia="Verdana" w:hAnsi="Verdana" w:cs="Verdana"/>
          <w:b/>
        </w:rPr>
        <w:t>hoto</w:t>
      </w:r>
      <w:r w:rsidRPr="00B340C3">
        <w:rPr>
          <w:rFonts w:ascii="Verdana" w:eastAsia="Verdana" w:hAnsi="Verdana" w:cs="Verdana"/>
          <w:b/>
          <w:spacing w:val="2"/>
        </w:rPr>
        <w:t>g</w:t>
      </w:r>
      <w:r w:rsidRPr="00B340C3">
        <w:rPr>
          <w:rFonts w:ascii="Verdana" w:eastAsia="Verdana" w:hAnsi="Verdana" w:cs="Verdana"/>
          <w:b/>
          <w:spacing w:val="-1"/>
        </w:rPr>
        <w:t>r</w:t>
      </w:r>
      <w:r w:rsidRPr="00B340C3">
        <w:rPr>
          <w:rFonts w:ascii="Verdana" w:eastAsia="Verdana" w:hAnsi="Verdana" w:cs="Verdana"/>
          <w:b/>
          <w:spacing w:val="1"/>
        </w:rPr>
        <w:t>a</w:t>
      </w:r>
      <w:r w:rsidRPr="00B340C3">
        <w:rPr>
          <w:rFonts w:ascii="Verdana" w:eastAsia="Verdana" w:hAnsi="Verdana" w:cs="Verdana"/>
          <w:b/>
        </w:rPr>
        <w:t>ph</w:t>
      </w:r>
      <w:r w:rsidRPr="00B340C3">
        <w:rPr>
          <w:rFonts w:ascii="Verdana" w:eastAsia="Verdana" w:hAnsi="Verdana" w:cs="Verdana"/>
          <w:b/>
          <w:spacing w:val="1"/>
        </w:rPr>
        <w:t>e</w:t>
      </w:r>
      <w:r w:rsidRPr="00B340C3">
        <w:rPr>
          <w:rFonts w:ascii="Verdana" w:eastAsia="Verdana" w:hAnsi="Verdana" w:cs="Verdana"/>
          <w:b/>
        </w:rPr>
        <w:t>d</w:t>
      </w:r>
      <w:r w:rsidRPr="00B340C3">
        <w:rPr>
          <w:rFonts w:ascii="Verdana" w:eastAsia="Verdana" w:hAnsi="Verdana" w:cs="Verdana"/>
          <w:b/>
          <w:spacing w:val="-15"/>
        </w:rPr>
        <w:t xml:space="preserve"> </w:t>
      </w:r>
      <w:r w:rsidRPr="00B340C3">
        <w:rPr>
          <w:rFonts w:ascii="Verdana" w:eastAsia="Verdana" w:hAnsi="Verdana" w:cs="Verdana"/>
          <w:b/>
          <w:spacing w:val="1"/>
        </w:rPr>
        <w:t>a</w:t>
      </w:r>
      <w:r w:rsidRPr="00B340C3">
        <w:rPr>
          <w:rFonts w:ascii="Verdana" w:eastAsia="Verdana" w:hAnsi="Verdana" w:cs="Verdana"/>
          <w:b/>
        </w:rPr>
        <w:t>s</w:t>
      </w:r>
      <w:r w:rsidRPr="00B340C3">
        <w:rPr>
          <w:rFonts w:ascii="Verdana" w:eastAsia="Verdana" w:hAnsi="Verdana" w:cs="Verdana"/>
          <w:b/>
          <w:spacing w:val="-5"/>
        </w:rPr>
        <w:t xml:space="preserve"> </w:t>
      </w:r>
      <w:r w:rsidRPr="00B340C3">
        <w:rPr>
          <w:rFonts w:ascii="Verdana" w:eastAsia="Verdana" w:hAnsi="Verdana" w:cs="Verdana"/>
          <w:b/>
          <w:spacing w:val="2"/>
        </w:rPr>
        <w:t>p</w:t>
      </w:r>
      <w:r w:rsidRPr="00B340C3">
        <w:rPr>
          <w:rFonts w:ascii="Verdana" w:eastAsia="Verdana" w:hAnsi="Verdana" w:cs="Verdana"/>
          <w:b/>
          <w:spacing w:val="-1"/>
        </w:rPr>
        <w:t>ar</w:t>
      </w:r>
      <w:r w:rsidRPr="00B340C3">
        <w:rPr>
          <w:rFonts w:ascii="Verdana" w:eastAsia="Verdana" w:hAnsi="Verdana" w:cs="Verdana"/>
          <w:b/>
        </w:rPr>
        <w:t>t</w:t>
      </w:r>
      <w:r w:rsidRPr="00B340C3">
        <w:rPr>
          <w:rFonts w:ascii="Verdana" w:eastAsia="Verdana" w:hAnsi="Verdana" w:cs="Verdana"/>
          <w:b/>
          <w:spacing w:val="-3"/>
        </w:rPr>
        <w:t xml:space="preserve"> </w:t>
      </w:r>
      <w:r w:rsidRPr="00B340C3">
        <w:rPr>
          <w:rFonts w:ascii="Verdana" w:eastAsia="Verdana" w:hAnsi="Verdana" w:cs="Verdana"/>
          <w:b/>
        </w:rPr>
        <w:t>of</w:t>
      </w:r>
      <w:r w:rsidRPr="00B340C3">
        <w:rPr>
          <w:rFonts w:ascii="Verdana" w:eastAsia="Verdana" w:hAnsi="Verdana" w:cs="Verdana"/>
          <w:b/>
          <w:spacing w:val="-1"/>
        </w:rPr>
        <w:t xml:space="preserve"> </w:t>
      </w:r>
      <w:r w:rsidRPr="00B340C3">
        <w:rPr>
          <w:rFonts w:ascii="Verdana" w:eastAsia="Verdana" w:hAnsi="Verdana" w:cs="Verdana"/>
          <w:b/>
          <w:spacing w:val="3"/>
        </w:rPr>
        <w:t>t</w:t>
      </w:r>
      <w:r w:rsidRPr="00B340C3">
        <w:rPr>
          <w:rFonts w:ascii="Verdana" w:eastAsia="Verdana" w:hAnsi="Verdana" w:cs="Verdana"/>
          <w:b/>
        </w:rPr>
        <w:t>he</w:t>
      </w:r>
      <w:r w:rsidRPr="00B340C3">
        <w:rPr>
          <w:rFonts w:ascii="Verdana" w:eastAsia="Verdana" w:hAnsi="Verdana" w:cs="Verdana"/>
          <w:b/>
          <w:spacing w:val="-1"/>
        </w:rPr>
        <w:t xml:space="preserve"> </w:t>
      </w:r>
      <w:r w:rsidR="00EA1882" w:rsidRPr="00B340C3">
        <w:rPr>
          <w:rFonts w:ascii="Verdana" w:eastAsia="Verdana" w:hAnsi="Verdana" w:cs="Verdana"/>
          <w:b/>
          <w:spacing w:val="-1"/>
        </w:rPr>
        <w:t>Easter Intensive workshop and Performance</w:t>
      </w:r>
      <w:r w:rsidRPr="00B340C3">
        <w:rPr>
          <w:rFonts w:ascii="Verdana" w:eastAsia="Verdana" w:hAnsi="Verdana" w:cs="Verdana"/>
          <w:b/>
        </w:rPr>
        <w:t>.</w:t>
      </w:r>
      <w:r w:rsidRPr="00B340C3">
        <w:rPr>
          <w:rFonts w:ascii="Verdana" w:eastAsia="Verdana" w:hAnsi="Verdana" w:cs="Verdana"/>
          <w:b/>
          <w:spacing w:val="-8"/>
        </w:rPr>
        <w:t xml:space="preserve"> </w:t>
      </w:r>
      <w:r w:rsidRPr="00B340C3">
        <w:rPr>
          <w:rFonts w:ascii="Verdana" w:eastAsia="Verdana" w:hAnsi="Verdana" w:cs="Verdana"/>
          <w:b/>
        </w:rPr>
        <w:t>Foo</w:t>
      </w:r>
      <w:r w:rsidRPr="00B340C3">
        <w:rPr>
          <w:rFonts w:ascii="Verdana" w:eastAsia="Verdana" w:hAnsi="Verdana" w:cs="Verdana"/>
          <w:b/>
          <w:spacing w:val="3"/>
        </w:rPr>
        <w:t>t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  <w:spacing w:val="2"/>
        </w:rPr>
        <w:t>g</w:t>
      </w:r>
      <w:r w:rsidRPr="00B340C3">
        <w:rPr>
          <w:rFonts w:ascii="Verdana" w:eastAsia="Verdana" w:hAnsi="Verdana" w:cs="Verdana"/>
          <w:b/>
        </w:rPr>
        <w:t>e</w:t>
      </w:r>
      <w:r w:rsidRPr="00B340C3">
        <w:rPr>
          <w:rFonts w:ascii="Verdana" w:eastAsia="Verdana" w:hAnsi="Verdana" w:cs="Verdana"/>
          <w:b/>
          <w:spacing w:val="-10"/>
        </w:rPr>
        <w:t xml:space="preserve"> </w:t>
      </w:r>
      <w:r w:rsidRPr="00B340C3">
        <w:rPr>
          <w:rFonts w:ascii="Verdana" w:eastAsia="Verdana" w:hAnsi="Verdana" w:cs="Verdana"/>
          <w:b/>
        </w:rPr>
        <w:t>/</w:t>
      </w:r>
      <w:r w:rsidRPr="00B340C3">
        <w:rPr>
          <w:rFonts w:ascii="Verdana" w:eastAsia="Verdana" w:hAnsi="Verdana" w:cs="Verdana"/>
          <w:b/>
          <w:spacing w:val="2"/>
        </w:rPr>
        <w:t xml:space="preserve"> </w:t>
      </w:r>
      <w:r w:rsidRPr="00B340C3">
        <w:rPr>
          <w:rFonts w:ascii="Verdana" w:eastAsia="Verdana" w:hAnsi="Verdana" w:cs="Verdana"/>
          <w:b/>
          <w:spacing w:val="-1"/>
        </w:rPr>
        <w:t>i</w:t>
      </w:r>
      <w:r w:rsidRPr="00B340C3">
        <w:rPr>
          <w:rFonts w:ascii="Verdana" w:eastAsia="Verdana" w:hAnsi="Verdana" w:cs="Verdana"/>
          <w:b/>
        </w:rPr>
        <w:t>m</w:t>
      </w:r>
      <w:r w:rsidRPr="00B340C3">
        <w:rPr>
          <w:rFonts w:ascii="Verdana" w:eastAsia="Verdana" w:hAnsi="Verdana" w:cs="Verdana"/>
          <w:b/>
          <w:spacing w:val="2"/>
        </w:rPr>
        <w:t>a</w:t>
      </w:r>
      <w:r w:rsidRPr="00B340C3">
        <w:rPr>
          <w:rFonts w:ascii="Verdana" w:eastAsia="Verdana" w:hAnsi="Verdana" w:cs="Verdana"/>
          <w:b/>
        </w:rPr>
        <w:t>ges</w:t>
      </w:r>
      <w:r w:rsidRPr="00B340C3">
        <w:rPr>
          <w:rFonts w:ascii="Verdana" w:eastAsia="Verdana" w:hAnsi="Verdana" w:cs="Verdana"/>
          <w:b/>
          <w:spacing w:val="-8"/>
        </w:rPr>
        <w:t xml:space="preserve"> </w:t>
      </w:r>
      <w:r w:rsidRPr="00B340C3">
        <w:rPr>
          <w:rFonts w:ascii="Verdana" w:eastAsia="Verdana" w:hAnsi="Verdana" w:cs="Verdana"/>
          <w:b/>
          <w:spacing w:val="3"/>
        </w:rPr>
        <w:t>m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</w:rPr>
        <w:t>y</w:t>
      </w:r>
      <w:r w:rsidRPr="00B340C3">
        <w:rPr>
          <w:rFonts w:ascii="Verdana" w:eastAsia="Verdana" w:hAnsi="Verdana" w:cs="Verdana"/>
          <w:b/>
          <w:spacing w:val="-4"/>
        </w:rPr>
        <w:t xml:space="preserve"> </w:t>
      </w:r>
      <w:r w:rsidRPr="00B340C3">
        <w:rPr>
          <w:rFonts w:ascii="Verdana" w:eastAsia="Verdana" w:hAnsi="Verdana" w:cs="Verdana"/>
          <w:b/>
        </w:rPr>
        <w:t>be u</w:t>
      </w:r>
      <w:r w:rsidRPr="00B340C3">
        <w:rPr>
          <w:rFonts w:ascii="Verdana" w:eastAsia="Verdana" w:hAnsi="Verdana" w:cs="Verdana"/>
          <w:b/>
          <w:spacing w:val="-1"/>
        </w:rPr>
        <w:t>s</w:t>
      </w:r>
      <w:r w:rsidRPr="00B340C3">
        <w:rPr>
          <w:rFonts w:ascii="Verdana" w:eastAsia="Verdana" w:hAnsi="Verdana" w:cs="Verdana"/>
          <w:b/>
        </w:rPr>
        <w:t>ed</w:t>
      </w:r>
      <w:r w:rsidRPr="00B340C3">
        <w:rPr>
          <w:rFonts w:ascii="Verdana" w:eastAsia="Verdana" w:hAnsi="Verdana" w:cs="Verdana"/>
          <w:b/>
          <w:spacing w:val="-4"/>
        </w:rPr>
        <w:t xml:space="preserve"> </w:t>
      </w:r>
      <w:r w:rsidRPr="00B340C3">
        <w:rPr>
          <w:rFonts w:ascii="Verdana" w:eastAsia="Verdana" w:hAnsi="Verdana" w:cs="Verdana"/>
          <w:b/>
          <w:spacing w:val="1"/>
        </w:rPr>
        <w:t>i</w:t>
      </w:r>
      <w:r w:rsidRPr="00B340C3">
        <w:rPr>
          <w:rFonts w:ascii="Verdana" w:eastAsia="Verdana" w:hAnsi="Verdana" w:cs="Verdana"/>
          <w:b/>
        </w:rPr>
        <w:t>n</w:t>
      </w:r>
      <w:r w:rsidRPr="00B340C3">
        <w:rPr>
          <w:rFonts w:ascii="Verdana" w:eastAsia="Verdana" w:hAnsi="Verdana" w:cs="Verdana"/>
          <w:b/>
          <w:spacing w:val="-3"/>
        </w:rPr>
        <w:t xml:space="preserve"> </w:t>
      </w:r>
      <w:r w:rsidRPr="00B340C3">
        <w:rPr>
          <w:rFonts w:ascii="Verdana" w:eastAsia="Verdana" w:hAnsi="Verdana" w:cs="Verdana"/>
          <w:b/>
          <w:spacing w:val="2"/>
        </w:rPr>
        <w:t>D</w:t>
      </w:r>
      <w:r w:rsidRPr="00B340C3">
        <w:rPr>
          <w:rFonts w:ascii="Verdana" w:eastAsia="Verdana" w:hAnsi="Verdana" w:cs="Verdana"/>
          <w:b/>
        </w:rPr>
        <w:t>é</w:t>
      </w:r>
      <w:r w:rsidRPr="00B340C3">
        <w:rPr>
          <w:rFonts w:ascii="Verdana" w:eastAsia="Verdana" w:hAnsi="Verdana" w:cs="Verdana"/>
          <w:b/>
          <w:spacing w:val="2"/>
        </w:rPr>
        <w:t>d</w:t>
      </w:r>
      <w:r w:rsidRPr="00B340C3">
        <w:rPr>
          <w:rFonts w:ascii="Verdana" w:eastAsia="Verdana" w:hAnsi="Verdana" w:cs="Verdana"/>
          <w:b/>
        </w:rPr>
        <w:t>a</w:t>
      </w:r>
      <w:r w:rsidR="00EA1882" w:rsidRPr="00B340C3">
        <w:rPr>
          <w:rFonts w:ascii="Verdana" w:eastAsia="Verdana" w:hAnsi="Verdana" w:cs="Verdana"/>
          <w:b/>
          <w:spacing w:val="-8"/>
        </w:rPr>
        <w:t xml:space="preserve">, Derby Theatre and </w:t>
      </w:r>
      <w:r w:rsidR="00B50AF8" w:rsidRPr="00B340C3">
        <w:rPr>
          <w:rFonts w:ascii="Verdana" w:eastAsia="Verdana" w:hAnsi="Verdana" w:cs="Verdana"/>
          <w:b/>
          <w:spacing w:val="-8"/>
        </w:rPr>
        <w:t>N</w:t>
      </w:r>
      <w:r w:rsidR="00EA1882" w:rsidRPr="00B340C3">
        <w:rPr>
          <w:rFonts w:ascii="Verdana" w:eastAsia="Verdana" w:hAnsi="Verdana" w:cs="Verdana"/>
          <w:b/>
          <w:spacing w:val="-8"/>
        </w:rPr>
        <w:t xml:space="preserve">ational </w:t>
      </w:r>
      <w:r w:rsidR="00B50AF8" w:rsidRPr="00B340C3">
        <w:rPr>
          <w:rFonts w:ascii="Verdana" w:eastAsia="Verdana" w:hAnsi="Verdana" w:cs="Verdana"/>
          <w:b/>
          <w:spacing w:val="-8"/>
        </w:rPr>
        <w:t>D</w:t>
      </w:r>
      <w:r w:rsidR="00EA1882" w:rsidRPr="00B340C3">
        <w:rPr>
          <w:rFonts w:ascii="Verdana" w:eastAsia="Verdana" w:hAnsi="Verdana" w:cs="Verdana"/>
          <w:b/>
          <w:spacing w:val="-8"/>
        </w:rPr>
        <w:t xml:space="preserve">ance Company Wales </w:t>
      </w:r>
      <w:r w:rsidRPr="00B340C3">
        <w:rPr>
          <w:rFonts w:ascii="Verdana" w:eastAsia="Verdana" w:hAnsi="Verdana" w:cs="Verdana"/>
          <w:b/>
          <w:spacing w:val="2"/>
        </w:rPr>
        <w:t>p</w:t>
      </w:r>
      <w:r w:rsidRPr="00B340C3">
        <w:rPr>
          <w:rFonts w:ascii="Verdana" w:eastAsia="Verdana" w:hAnsi="Verdana" w:cs="Verdana"/>
          <w:b/>
          <w:spacing w:val="-1"/>
        </w:rPr>
        <w:t>r</w:t>
      </w:r>
      <w:r w:rsidRPr="00B340C3">
        <w:rPr>
          <w:rFonts w:ascii="Verdana" w:eastAsia="Verdana" w:hAnsi="Verdana" w:cs="Verdana"/>
          <w:b/>
        </w:rPr>
        <w:t>o</w:t>
      </w:r>
      <w:r w:rsidRPr="00B340C3">
        <w:rPr>
          <w:rFonts w:ascii="Verdana" w:eastAsia="Verdana" w:hAnsi="Verdana" w:cs="Verdana"/>
          <w:b/>
          <w:spacing w:val="3"/>
        </w:rPr>
        <w:t>m</w:t>
      </w:r>
      <w:r w:rsidRPr="00B340C3">
        <w:rPr>
          <w:rFonts w:ascii="Verdana" w:eastAsia="Verdana" w:hAnsi="Verdana" w:cs="Verdana"/>
          <w:b/>
        </w:rPr>
        <w:t>ot</w:t>
      </w:r>
      <w:r w:rsidRPr="00B340C3">
        <w:rPr>
          <w:rFonts w:ascii="Verdana" w:eastAsia="Verdana" w:hAnsi="Verdana" w:cs="Verdana"/>
          <w:b/>
          <w:spacing w:val="2"/>
        </w:rPr>
        <w:t>i</w:t>
      </w:r>
      <w:r w:rsidRPr="00B340C3">
        <w:rPr>
          <w:rFonts w:ascii="Verdana" w:eastAsia="Verdana" w:hAnsi="Verdana" w:cs="Verdana"/>
          <w:b/>
        </w:rPr>
        <w:t>on</w:t>
      </w:r>
      <w:r w:rsidRPr="00B340C3">
        <w:rPr>
          <w:rFonts w:ascii="Verdana" w:eastAsia="Verdana" w:hAnsi="Verdana" w:cs="Verdana"/>
          <w:b/>
          <w:spacing w:val="1"/>
        </w:rPr>
        <w:t>a</w:t>
      </w:r>
      <w:r w:rsidRPr="00B340C3">
        <w:rPr>
          <w:rFonts w:ascii="Verdana" w:eastAsia="Verdana" w:hAnsi="Verdana" w:cs="Verdana"/>
          <w:b/>
        </w:rPr>
        <w:t>l</w:t>
      </w:r>
      <w:r w:rsidRPr="00B340C3">
        <w:rPr>
          <w:rFonts w:ascii="Verdana" w:eastAsia="Verdana" w:hAnsi="Verdana" w:cs="Verdana"/>
          <w:b/>
          <w:spacing w:val="-16"/>
        </w:rPr>
        <w:t xml:space="preserve"> </w:t>
      </w:r>
      <w:r w:rsidRPr="00B340C3">
        <w:rPr>
          <w:rFonts w:ascii="Verdana" w:eastAsia="Verdana" w:hAnsi="Verdana" w:cs="Verdana"/>
          <w:b/>
          <w:spacing w:val="3"/>
        </w:rPr>
        <w:t>m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</w:rPr>
        <w:t>t</w:t>
      </w:r>
      <w:r w:rsidRPr="00B340C3">
        <w:rPr>
          <w:rFonts w:ascii="Verdana" w:eastAsia="Verdana" w:hAnsi="Verdana" w:cs="Verdana"/>
          <w:b/>
          <w:spacing w:val="2"/>
        </w:rPr>
        <w:t>e</w:t>
      </w:r>
      <w:r w:rsidRPr="00B340C3">
        <w:rPr>
          <w:rFonts w:ascii="Verdana" w:eastAsia="Verdana" w:hAnsi="Verdana" w:cs="Verdana"/>
          <w:b/>
          <w:spacing w:val="-1"/>
        </w:rPr>
        <w:t>r</w:t>
      </w:r>
      <w:r w:rsidRPr="00B340C3">
        <w:rPr>
          <w:rFonts w:ascii="Verdana" w:eastAsia="Verdana" w:hAnsi="Verdana" w:cs="Verdana"/>
          <w:b/>
          <w:spacing w:val="1"/>
        </w:rPr>
        <w:t>i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</w:rPr>
        <w:t>l</w:t>
      </w:r>
      <w:r w:rsidRPr="00B340C3">
        <w:rPr>
          <w:rFonts w:ascii="Verdana" w:eastAsia="Verdana" w:hAnsi="Verdana" w:cs="Verdana"/>
          <w:b/>
          <w:spacing w:val="-9"/>
        </w:rPr>
        <w:t xml:space="preserve"> </w:t>
      </w:r>
      <w:r w:rsidRPr="00B340C3">
        <w:rPr>
          <w:rFonts w:ascii="Verdana" w:eastAsia="Verdana" w:hAnsi="Verdana" w:cs="Verdana"/>
          <w:b/>
          <w:spacing w:val="1"/>
        </w:rPr>
        <w:t>i</w:t>
      </w:r>
      <w:r w:rsidRPr="00B340C3">
        <w:rPr>
          <w:rFonts w:ascii="Verdana" w:eastAsia="Verdana" w:hAnsi="Verdana" w:cs="Verdana"/>
          <w:b/>
        </w:rPr>
        <w:t>n</w:t>
      </w:r>
      <w:r w:rsidRPr="00B340C3">
        <w:rPr>
          <w:rFonts w:ascii="Verdana" w:eastAsia="Verdana" w:hAnsi="Verdana" w:cs="Verdana"/>
          <w:b/>
          <w:spacing w:val="-1"/>
        </w:rPr>
        <w:t xml:space="preserve"> </w:t>
      </w:r>
      <w:r w:rsidRPr="00B340C3">
        <w:rPr>
          <w:rFonts w:ascii="Verdana" w:eastAsia="Verdana" w:hAnsi="Verdana" w:cs="Verdana"/>
          <w:b/>
        </w:rPr>
        <w:t>p</w:t>
      </w:r>
      <w:r w:rsidRPr="00B340C3">
        <w:rPr>
          <w:rFonts w:ascii="Verdana" w:eastAsia="Verdana" w:hAnsi="Verdana" w:cs="Verdana"/>
          <w:b/>
          <w:spacing w:val="1"/>
        </w:rPr>
        <w:t>a</w:t>
      </w:r>
      <w:r w:rsidRPr="00B340C3">
        <w:rPr>
          <w:rFonts w:ascii="Verdana" w:eastAsia="Verdana" w:hAnsi="Verdana" w:cs="Verdana"/>
          <w:b/>
          <w:spacing w:val="-1"/>
        </w:rPr>
        <w:t>r</w:t>
      </w:r>
      <w:r w:rsidRPr="00B340C3">
        <w:rPr>
          <w:rFonts w:ascii="Verdana" w:eastAsia="Verdana" w:hAnsi="Verdana" w:cs="Verdana"/>
          <w:b/>
        </w:rPr>
        <w:t>t</w:t>
      </w:r>
      <w:r w:rsidRPr="00B340C3">
        <w:rPr>
          <w:rFonts w:ascii="Verdana" w:eastAsia="Verdana" w:hAnsi="Verdana" w:cs="Verdana"/>
          <w:b/>
          <w:spacing w:val="2"/>
        </w:rPr>
        <w:t>n</w:t>
      </w:r>
      <w:r w:rsidRPr="00B340C3">
        <w:rPr>
          <w:rFonts w:ascii="Verdana" w:eastAsia="Verdana" w:hAnsi="Verdana" w:cs="Verdana"/>
          <w:b/>
        </w:rPr>
        <w:t>e</w:t>
      </w:r>
      <w:r w:rsidRPr="00B340C3">
        <w:rPr>
          <w:rFonts w:ascii="Verdana" w:eastAsia="Verdana" w:hAnsi="Verdana" w:cs="Verdana"/>
          <w:b/>
          <w:spacing w:val="-1"/>
        </w:rPr>
        <w:t>r</w:t>
      </w:r>
      <w:r w:rsidRPr="00B340C3">
        <w:rPr>
          <w:rFonts w:ascii="Verdana" w:eastAsia="Verdana" w:hAnsi="Verdana" w:cs="Verdana"/>
          <w:b/>
          <w:spacing w:val="2"/>
        </w:rPr>
        <w:t>s</w:t>
      </w:r>
      <w:r w:rsidRPr="00B340C3">
        <w:rPr>
          <w:rFonts w:ascii="Verdana" w:eastAsia="Verdana" w:hAnsi="Verdana" w:cs="Verdana"/>
          <w:b/>
        </w:rPr>
        <w:t>h</w:t>
      </w:r>
      <w:r w:rsidRPr="00B340C3">
        <w:rPr>
          <w:rFonts w:ascii="Verdana" w:eastAsia="Verdana" w:hAnsi="Verdana" w:cs="Verdana"/>
          <w:b/>
          <w:spacing w:val="-1"/>
        </w:rPr>
        <w:t>i</w:t>
      </w:r>
      <w:r w:rsidRPr="00B340C3">
        <w:rPr>
          <w:rFonts w:ascii="Verdana" w:eastAsia="Verdana" w:hAnsi="Verdana" w:cs="Verdana"/>
          <w:b/>
        </w:rPr>
        <w:t>p</w:t>
      </w:r>
      <w:r w:rsidRPr="00B340C3">
        <w:rPr>
          <w:rFonts w:ascii="Verdana" w:eastAsia="Verdana" w:hAnsi="Verdana" w:cs="Verdana"/>
          <w:b/>
          <w:spacing w:val="-12"/>
        </w:rPr>
        <w:t xml:space="preserve"> </w:t>
      </w:r>
      <w:r w:rsidRPr="00B340C3">
        <w:rPr>
          <w:rFonts w:ascii="Verdana" w:eastAsia="Verdana" w:hAnsi="Verdana" w:cs="Verdana"/>
          <w:b/>
          <w:spacing w:val="1"/>
        </w:rPr>
        <w:t>w</w:t>
      </w:r>
      <w:r w:rsidRPr="00B340C3">
        <w:rPr>
          <w:rFonts w:ascii="Verdana" w:eastAsia="Verdana" w:hAnsi="Verdana" w:cs="Verdana"/>
          <w:b/>
          <w:spacing w:val="-1"/>
        </w:rPr>
        <w:t>i</w:t>
      </w:r>
      <w:r w:rsidRPr="00B340C3">
        <w:rPr>
          <w:rFonts w:ascii="Verdana" w:eastAsia="Verdana" w:hAnsi="Verdana" w:cs="Verdana"/>
          <w:b/>
        </w:rPr>
        <w:t>th</w:t>
      </w:r>
      <w:r w:rsidRPr="00B340C3">
        <w:rPr>
          <w:rFonts w:ascii="Verdana" w:eastAsia="Verdana" w:hAnsi="Verdana" w:cs="Verdana"/>
          <w:b/>
          <w:spacing w:val="-4"/>
        </w:rPr>
        <w:t xml:space="preserve"> </w:t>
      </w:r>
      <w:r w:rsidRPr="00B340C3">
        <w:rPr>
          <w:rFonts w:ascii="Verdana" w:eastAsia="Verdana" w:hAnsi="Verdana" w:cs="Verdana"/>
          <w:b/>
          <w:spacing w:val="-1"/>
        </w:rPr>
        <w:t>l</w:t>
      </w:r>
      <w:r w:rsidRPr="00B340C3">
        <w:rPr>
          <w:rFonts w:ascii="Verdana" w:eastAsia="Verdana" w:hAnsi="Verdana" w:cs="Verdana"/>
          <w:b/>
          <w:spacing w:val="2"/>
        </w:rPr>
        <w:t>o</w:t>
      </w:r>
      <w:r w:rsidRPr="00B340C3">
        <w:rPr>
          <w:rFonts w:ascii="Verdana" w:eastAsia="Verdana" w:hAnsi="Verdana" w:cs="Verdana"/>
          <w:b/>
        </w:rPr>
        <w:t>c</w:t>
      </w:r>
      <w:r w:rsidRPr="00B340C3">
        <w:rPr>
          <w:rFonts w:ascii="Verdana" w:eastAsia="Verdana" w:hAnsi="Verdana" w:cs="Verdana"/>
          <w:b/>
          <w:spacing w:val="2"/>
        </w:rPr>
        <w:t>a</w:t>
      </w:r>
      <w:r w:rsidRPr="00B340C3">
        <w:rPr>
          <w:rFonts w:ascii="Verdana" w:eastAsia="Verdana" w:hAnsi="Verdana" w:cs="Verdana"/>
          <w:b/>
          <w:spacing w:val="-1"/>
        </w:rPr>
        <w:t>l</w:t>
      </w:r>
      <w:r w:rsidRPr="00B340C3">
        <w:rPr>
          <w:rFonts w:ascii="Verdana" w:eastAsia="Verdana" w:hAnsi="Verdana" w:cs="Verdana"/>
          <w:b/>
        </w:rPr>
        <w:t>,</w:t>
      </w:r>
      <w:r w:rsidRPr="00B340C3">
        <w:rPr>
          <w:rFonts w:ascii="Verdana" w:eastAsia="Verdana" w:hAnsi="Verdana" w:cs="Verdana"/>
          <w:b/>
          <w:spacing w:val="-5"/>
        </w:rPr>
        <w:t xml:space="preserve"> </w:t>
      </w:r>
      <w:r w:rsidRPr="00B340C3">
        <w:rPr>
          <w:rFonts w:ascii="Verdana" w:eastAsia="Verdana" w:hAnsi="Verdana" w:cs="Verdana"/>
          <w:b/>
          <w:spacing w:val="-1"/>
        </w:rPr>
        <w:t>r</w:t>
      </w:r>
      <w:r w:rsidRPr="00B340C3">
        <w:rPr>
          <w:rFonts w:ascii="Verdana" w:eastAsia="Verdana" w:hAnsi="Verdana" w:cs="Verdana"/>
          <w:b/>
        </w:rPr>
        <w:t>e</w:t>
      </w:r>
      <w:r w:rsidRPr="00B340C3">
        <w:rPr>
          <w:rFonts w:ascii="Verdana" w:eastAsia="Verdana" w:hAnsi="Verdana" w:cs="Verdana"/>
          <w:b/>
          <w:spacing w:val="2"/>
        </w:rPr>
        <w:t>g</w:t>
      </w:r>
      <w:r w:rsidRPr="00B340C3">
        <w:rPr>
          <w:rFonts w:ascii="Verdana" w:eastAsia="Verdana" w:hAnsi="Verdana" w:cs="Verdana"/>
          <w:b/>
          <w:spacing w:val="1"/>
        </w:rPr>
        <w:t>i</w:t>
      </w:r>
      <w:r w:rsidRPr="00B340C3">
        <w:rPr>
          <w:rFonts w:ascii="Verdana" w:eastAsia="Verdana" w:hAnsi="Verdana" w:cs="Verdana"/>
          <w:b/>
        </w:rPr>
        <w:t>on</w:t>
      </w:r>
      <w:r w:rsidRPr="00B340C3">
        <w:rPr>
          <w:rFonts w:ascii="Verdana" w:eastAsia="Verdana" w:hAnsi="Verdana" w:cs="Verdana"/>
          <w:b/>
          <w:spacing w:val="1"/>
        </w:rPr>
        <w:t>a</w:t>
      </w:r>
      <w:r w:rsidRPr="00B340C3">
        <w:rPr>
          <w:rFonts w:ascii="Verdana" w:eastAsia="Verdana" w:hAnsi="Verdana" w:cs="Verdana"/>
          <w:b/>
        </w:rPr>
        <w:t>l</w:t>
      </w:r>
      <w:r w:rsidRPr="00B340C3">
        <w:rPr>
          <w:rFonts w:ascii="Verdana" w:eastAsia="Verdana" w:hAnsi="Verdana" w:cs="Verdana"/>
          <w:b/>
          <w:spacing w:val="-9"/>
        </w:rPr>
        <w:t xml:space="preserve"> 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  <w:spacing w:val="2"/>
        </w:rPr>
        <w:t>n</w:t>
      </w:r>
      <w:r w:rsidRPr="00B340C3">
        <w:rPr>
          <w:rFonts w:ascii="Verdana" w:eastAsia="Verdana" w:hAnsi="Verdana" w:cs="Verdana"/>
          <w:b/>
        </w:rPr>
        <w:t>d n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</w:rPr>
        <w:t>t</w:t>
      </w:r>
      <w:r w:rsidRPr="00B340C3">
        <w:rPr>
          <w:rFonts w:ascii="Verdana" w:eastAsia="Verdana" w:hAnsi="Verdana" w:cs="Verdana"/>
          <w:b/>
          <w:spacing w:val="2"/>
        </w:rPr>
        <w:t>i</w:t>
      </w:r>
      <w:r w:rsidRPr="00B340C3">
        <w:rPr>
          <w:rFonts w:ascii="Verdana" w:eastAsia="Verdana" w:hAnsi="Verdana" w:cs="Verdana"/>
          <w:b/>
        </w:rPr>
        <w:t>o</w:t>
      </w:r>
      <w:r w:rsidRPr="00B340C3">
        <w:rPr>
          <w:rFonts w:ascii="Verdana" w:eastAsia="Verdana" w:hAnsi="Verdana" w:cs="Verdana"/>
          <w:b/>
          <w:spacing w:val="2"/>
        </w:rPr>
        <w:t>n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</w:rPr>
        <w:t>l</w:t>
      </w:r>
      <w:r w:rsidRPr="00B340C3">
        <w:rPr>
          <w:rFonts w:ascii="Verdana" w:eastAsia="Verdana" w:hAnsi="Verdana" w:cs="Verdana"/>
          <w:b/>
          <w:spacing w:val="-9"/>
        </w:rPr>
        <w:t xml:space="preserve"> </w:t>
      </w:r>
      <w:r w:rsidRPr="00B340C3">
        <w:rPr>
          <w:rFonts w:ascii="Verdana" w:eastAsia="Verdana" w:hAnsi="Verdana" w:cs="Verdana"/>
          <w:b/>
        </w:rPr>
        <w:t>m</w:t>
      </w:r>
      <w:r w:rsidRPr="00B340C3">
        <w:rPr>
          <w:rFonts w:ascii="Verdana" w:eastAsia="Verdana" w:hAnsi="Verdana" w:cs="Verdana"/>
          <w:b/>
          <w:spacing w:val="2"/>
        </w:rPr>
        <w:t>e</w:t>
      </w:r>
      <w:r w:rsidRPr="00B340C3">
        <w:rPr>
          <w:rFonts w:ascii="Verdana" w:eastAsia="Verdana" w:hAnsi="Verdana" w:cs="Verdana"/>
          <w:b/>
        </w:rPr>
        <w:t>d</w:t>
      </w:r>
      <w:r w:rsidRPr="00B340C3">
        <w:rPr>
          <w:rFonts w:ascii="Verdana" w:eastAsia="Verdana" w:hAnsi="Verdana" w:cs="Verdana"/>
          <w:b/>
          <w:spacing w:val="1"/>
        </w:rPr>
        <w:t>i</w:t>
      </w:r>
      <w:r w:rsidRPr="00B340C3">
        <w:rPr>
          <w:rFonts w:ascii="Verdana" w:eastAsia="Verdana" w:hAnsi="Verdana" w:cs="Verdana"/>
          <w:b/>
          <w:spacing w:val="-1"/>
        </w:rPr>
        <w:t>a</w:t>
      </w:r>
      <w:r w:rsidRPr="00B340C3">
        <w:rPr>
          <w:rFonts w:ascii="Verdana" w:eastAsia="Verdana" w:hAnsi="Verdana" w:cs="Verdana"/>
          <w:b/>
        </w:rPr>
        <w:t>.</w:t>
      </w:r>
    </w:p>
    <w:p w14:paraId="2220EDF9" w14:textId="77777777" w:rsidR="009800D9" w:rsidRPr="00B340C3" w:rsidRDefault="009800D9">
      <w:pPr>
        <w:spacing w:line="200" w:lineRule="exact"/>
        <w:rPr>
          <w:rFonts w:ascii="Verdana" w:hAnsi="Verdana"/>
        </w:rPr>
      </w:pPr>
    </w:p>
    <w:p w14:paraId="64563AD4" w14:textId="77777777" w:rsidR="009800D9" w:rsidRPr="00B340C3" w:rsidRDefault="009800D9">
      <w:pPr>
        <w:spacing w:before="15" w:line="240" w:lineRule="exact"/>
        <w:rPr>
          <w:rFonts w:ascii="Verdana" w:hAnsi="Verdana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421"/>
        <w:gridCol w:w="1080"/>
        <w:gridCol w:w="3061"/>
      </w:tblGrid>
      <w:tr w:rsidR="009800D9" w:rsidRPr="00B340C3" w14:paraId="2F2889F0" w14:textId="77777777">
        <w:trPr>
          <w:trHeight w:hRule="exact" w:val="875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BBAE5" w14:textId="77777777" w:rsidR="009800D9" w:rsidRPr="00B340C3" w:rsidRDefault="001D34A6">
            <w:pPr>
              <w:spacing w:before="8" w:line="220" w:lineRule="exact"/>
              <w:ind w:left="102" w:right="27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gn</w:t>
            </w:r>
            <w:r w:rsidRPr="00B340C3"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b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 xml:space="preserve">y </w:t>
            </w:r>
            <w:r w:rsidRPr="00B340C3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p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B340C3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B340C3"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sz w:val="19"/>
                <w:szCs w:val="19"/>
              </w:rPr>
              <w:t>nt: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DC1E6" w14:textId="29F0E123" w:rsidR="009800D9" w:rsidRPr="00B340C3" w:rsidRDefault="00D32E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4852C" w14:textId="77777777" w:rsidR="009800D9" w:rsidRPr="00B340C3" w:rsidRDefault="001D34A6">
            <w:pPr>
              <w:spacing w:line="220" w:lineRule="exact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 w:rsidRPr="00B340C3"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a</w:t>
            </w:r>
            <w:r w:rsidRPr="00B340C3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te: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C30D" w14:textId="4B94E3B8" w:rsidR="009800D9" w:rsidRPr="00B340C3" w:rsidRDefault="00D32E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</w:tc>
      </w:tr>
    </w:tbl>
    <w:p w14:paraId="41408937" w14:textId="414673FE" w:rsidR="00E4070F" w:rsidRDefault="00E4070F">
      <w:pPr>
        <w:rPr>
          <w:rFonts w:ascii="Verdana" w:hAnsi="Verdana"/>
        </w:rPr>
      </w:pPr>
    </w:p>
    <w:p w14:paraId="46DCBF20" w14:textId="547F5D55" w:rsidR="002D3D15" w:rsidRDefault="002D3D15" w:rsidP="002D3D1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return this completed form to: Dance Ambassadors, Derby </w:t>
      </w:r>
      <w:hyperlink r:id="rId5" w:history="1">
        <w:r w:rsidRPr="004760C5">
          <w:rPr>
            <w:rStyle w:val="Hyperlink"/>
            <w:rFonts w:ascii="Verdana" w:hAnsi="Verdana"/>
          </w:rPr>
          <w:t>ndcwalesderby@gmail.com</w:t>
        </w:r>
      </w:hyperlink>
      <w:r>
        <w:rPr>
          <w:rFonts w:ascii="Verdana" w:hAnsi="Verdana"/>
        </w:rPr>
        <w:t xml:space="preserve"> and we will be in touch.</w:t>
      </w:r>
    </w:p>
    <w:p w14:paraId="352C64F7" w14:textId="032A1E78" w:rsidR="0048582C" w:rsidRDefault="0048582C" w:rsidP="002D3D15">
      <w:pPr>
        <w:jc w:val="center"/>
        <w:rPr>
          <w:rFonts w:ascii="Verdana" w:hAnsi="Verdana"/>
        </w:rPr>
      </w:pPr>
    </w:p>
    <w:p w14:paraId="01DF80B1" w14:textId="7658C863" w:rsidR="0048582C" w:rsidRDefault="0048582C" w:rsidP="002D3D15">
      <w:pPr>
        <w:jc w:val="center"/>
        <w:rPr>
          <w:rFonts w:ascii="Verdana" w:hAnsi="Verdana"/>
        </w:rPr>
      </w:pPr>
    </w:p>
    <w:p w14:paraId="470C76BF" w14:textId="77777777" w:rsidR="0048582C" w:rsidRPr="00B340C3" w:rsidRDefault="0048582C" w:rsidP="002D3D15">
      <w:pPr>
        <w:jc w:val="center"/>
        <w:rPr>
          <w:rFonts w:ascii="Verdana" w:hAnsi="Verdana"/>
        </w:rPr>
      </w:pPr>
    </w:p>
    <w:p w14:paraId="63DCE955" w14:textId="77777777" w:rsidR="00EA1882" w:rsidRDefault="00EA1882"/>
    <w:p w14:paraId="2CF0405D" w14:textId="1F833826" w:rsidR="00EA1882" w:rsidRDefault="002D3D15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3B45E" wp14:editId="1EF0549E">
            <wp:simplePos x="0" y="0"/>
            <wp:positionH relativeFrom="column">
              <wp:posOffset>3959225</wp:posOffset>
            </wp:positionH>
            <wp:positionV relativeFrom="paragraph">
              <wp:posOffset>67945</wp:posOffset>
            </wp:positionV>
            <wp:extent cx="2212340" cy="1059815"/>
            <wp:effectExtent l="0" t="0" r="0" b="6985"/>
            <wp:wrapTight wrapText="bothSides">
              <wp:wrapPolygon edited="0">
                <wp:start x="3348" y="0"/>
                <wp:lineTo x="0" y="777"/>
                <wp:lineTo x="0" y="8930"/>
                <wp:lineTo x="5766" y="12424"/>
                <wp:lineTo x="0" y="12424"/>
                <wp:lineTo x="0" y="20578"/>
                <wp:lineTo x="15623" y="21354"/>
                <wp:lineTo x="16739" y="21354"/>
                <wp:lineTo x="21389" y="20578"/>
                <wp:lineTo x="21389" y="12812"/>
                <wp:lineTo x="11904" y="12424"/>
                <wp:lineTo x="16925" y="8542"/>
                <wp:lineTo x="17111" y="1941"/>
                <wp:lineTo x="15995" y="777"/>
                <wp:lineTo x="10974" y="0"/>
                <wp:lineTo x="33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d-FINAL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5" behindDoc="1" locked="0" layoutInCell="1" allowOverlap="1" wp14:anchorId="3B72928C" wp14:editId="4CFF1B05">
            <wp:simplePos x="0" y="0"/>
            <wp:positionH relativeFrom="page">
              <wp:align>center</wp:align>
            </wp:positionH>
            <wp:positionV relativeFrom="paragraph">
              <wp:posOffset>134620</wp:posOffset>
            </wp:positionV>
            <wp:extent cx="2871470" cy="1313815"/>
            <wp:effectExtent l="0" t="0" r="5080" b="635"/>
            <wp:wrapTight wrapText="bothSides">
              <wp:wrapPolygon edited="0">
                <wp:start x="0" y="0"/>
                <wp:lineTo x="0" y="21297"/>
                <wp:lineTo x="21495" y="21297"/>
                <wp:lineTo x="21495" y="0"/>
                <wp:lineTo x="0" y="0"/>
              </wp:wrapPolygon>
            </wp:wrapTight>
            <wp:docPr id="6" name="Picture 6" descr="Image result for derby theatre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erby theatre 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82">
        <w:t xml:space="preserve"> </w:t>
      </w:r>
    </w:p>
    <w:p w14:paraId="17E20B80" w14:textId="094BE8D5" w:rsidR="00EA1882" w:rsidRDefault="00EA1882"/>
    <w:p w14:paraId="55DFED90" w14:textId="6ED0F7D5" w:rsidR="00EA1882" w:rsidRDefault="002D3D15">
      <w:r>
        <w:rPr>
          <w:noProof/>
          <w:lang w:val="en-GB" w:eastAsia="en-GB"/>
        </w:rPr>
        <w:drawing>
          <wp:inline distT="0" distB="0" distL="0" distR="0" wp14:anchorId="61C0AB73" wp14:editId="377E4B65">
            <wp:extent cx="10668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882">
      <w:pgSz w:w="11920" w:h="16840"/>
      <w:pgMar w:top="1320" w:right="10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02D1"/>
    <w:multiLevelType w:val="multilevel"/>
    <w:tmpl w:val="58CAD2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MTMzMbIwMjA1MrRU0lEKTi0uzszPAykwrAUAXnRpjiwAAAA="/>
  </w:docVars>
  <w:rsids>
    <w:rsidRoot w:val="009800D9"/>
    <w:rsid w:val="00121F7D"/>
    <w:rsid w:val="001A30CF"/>
    <w:rsid w:val="001D34A6"/>
    <w:rsid w:val="001F6FAC"/>
    <w:rsid w:val="002C59B6"/>
    <w:rsid w:val="002D3D15"/>
    <w:rsid w:val="00386439"/>
    <w:rsid w:val="004634F9"/>
    <w:rsid w:val="0048582C"/>
    <w:rsid w:val="00516D1A"/>
    <w:rsid w:val="00663CBA"/>
    <w:rsid w:val="006E68B1"/>
    <w:rsid w:val="00701F30"/>
    <w:rsid w:val="007A37CC"/>
    <w:rsid w:val="008D362D"/>
    <w:rsid w:val="009800D9"/>
    <w:rsid w:val="00AB3D08"/>
    <w:rsid w:val="00B340C3"/>
    <w:rsid w:val="00B50AF8"/>
    <w:rsid w:val="00BF0BE6"/>
    <w:rsid w:val="00D32EE1"/>
    <w:rsid w:val="00E4070F"/>
    <w:rsid w:val="00E424B1"/>
    <w:rsid w:val="00E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CE9E"/>
  <w15:docId w15:val="{6E99457A-F14A-40B6-B6DC-5F066550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dcwalesderb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Wilkins</dc:creator>
  <cp:lastModifiedBy>Becky Oldham</cp:lastModifiedBy>
  <cp:revision>2</cp:revision>
  <dcterms:created xsi:type="dcterms:W3CDTF">2020-02-24T16:02:00Z</dcterms:created>
  <dcterms:modified xsi:type="dcterms:W3CDTF">2020-02-24T16:02:00Z</dcterms:modified>
</cp:coreProperties>
</file>